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5C18E0" w14:textId="77777777" w:rsidR="00312B98" w:rsidRPr="00AA7817" w:rsidRDefault="00CC2C45" w:rsidP="00AA7817">
      <w:pPr>
        <w:pStyle w:val="1"/>
        <w:spacing w:before="0"/>
        <w:ind w:left="0"/>
        <w:jc w:val="center"/>
        <w:rPr>
          <w:rFonts w:eastAsiaTheme="minorEastAsia"/>
          <w:lang w:eastAsia="ja-JP"/>
        </w:rPr>
      </w:pPr>
      <w:r>
        <w:rPr>
          <w:b w:val="0"/>
          <w:caps w:val="0"/>
          <w:noProof/>
          <w:sz w:val="16"/>
          <w:szCs w:val="24"/>
          <w:lang w:eastAsia="ja-JP"/>
        </w:rPr>
        <mc:AlternateContent>
          <mc:Choice Requires="wps">
            <w:drawing>
              <wp:inline distT="0" distB="0" distL="0" distR="0" wp14:anchorId="0D6498DE" wp14:editId="67492DCD">
                <wp:extent cx="6105525" cy="581025"/>
                <wp:effectExtent l="0" t="0" r="0" b="9525"/>
                <wp:docPr id="1" name="WordArt 1" descr="テスト設計コンテスト 参加者募集"/>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105525" cy="581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0BC02D" w14:textId="08250CAF" w:rsidR="00ED5B32" w:rsidRPr="00AA7817" w:rsidRDefault="00ED5B32" w:rsidP="00ED5B32">
                            <w:pPr>
                              <w:pStyle w:val="Web"/>
                              <w:spacing w:before="0" w:beforeAutospacing="0" w:after="0" w:afterAutospacing="0"/>
                              <w:jc w:val="center"/>
                              <w:rPr>
                                <w:rFonts w:ascii="メイリオ" w:eastAsia="メイリオ" w:hAnsi="メイリオ" w:cs="メイリオ"/>
                                <w:color w:val="0000FF"/>
                                <w:sz w:val="46"/>
                                <w:szCs w:val="46"/>
                              </w:rPr>
                            </w:pPr>
                            <w:r w:rsidRPr="00AA7817">
                              <w:rPr>
                                <w:rFonts w:ascii="メイリオ" w:eastAsia="メイリオ" w:hAnsi="メイリオ" w:cs="メイリオ" w:hint="eastAsia"/>
                                <w:b/>
                                <w:bCs/>
                                <w:color w:val="0000FF"/>
                                <w:sz w:val="46"/>
                                <w:szCs w:val="46"/>
                              </w:rPr>
                              <w:t>テスト設計コンテスト'</w:t>
                            </w:r>
                            <w:r w:rsidR="002D63B2">
                              <w:rPr>
                                <w:rFonts w:ascii="メイリオ" w:eastAsia="メイリオ" w:hAnsi="メイリオ" w:cs="メイリオ"/>
                                <w:b/>
                                <w:bCs/>
                                <w:color w:val="0000FF"/>
                                <w:sz w:val="46"/>
                                <w:szCs w:val="46"/>
                              </w:rPr>
                              <w:t>2</w:t>
                            </w:r>
                            <w:r w:rsidR="005D1BB1">
                              <w:rPr>
                                <w:rFonts w:ascii="メイリオ" w:eastAsia="メイリオ" w:hAnsi="メイリオ" w:cs="メイリオ" w:hint="eastAsia"/>
                                <w:b/>
                                <w:bCs/>
                                <w:color w:val="0000FF"/>
                                <w:sz w:val="46"/>
                                <w:szCs w:val="46"/>
                              </w:rPr>
                              <w:t>1</w:t>
                            </w:r>
                            <w:r w:rsidRPr="00AA7817">
                              <w:rPr>
                                <w:rFonts w:ascii="メイリオ" w:eastAsia="メイリオ" w:hAnsi="メイリオ" w:cs="メイリオ" w:hint="eastAsia"/>
                                <w:b/>
                                <w:bCs/>
                                <w:color w:val="0000FF"/>
                                <w:sz w:val="46"/>
                                <w:szCs w:val="46"/>
                              </w:rPr>
                              <w:t xml:space="preserve"> エントリーシート</w:t>
                            </w:r>
                          </w:p>
                        </w:txbxContent>
                      </wps:txbx>
                      <wps:bodyPr rot="0" vert="horz" wrap="square" lIns="91440" tIns="45720" rIns="91440" bIns="45720" anchor="t" anchorCtr="0" upright="1">
                        <a:noAutofit/>
                      </wps:bodyPr>
                    </wps:wsp>
                  </a:graphicData>
                </a:graphic>
              </wp:inline>
            </w:drawing>
          </mc:Choice>
          <mc:Fallback>
            <w:pict>
              <v:shapetype w14:anchorId="0D6498DE" id="_x0000_t202" coordsize="21600,21600" o:spt="202" path="m,l,21600r21600,l21600,xe">
                <v:stroke joinstyle="miter"/>
                <v:path gradientshapeok="t" o:connecttype="rect"/>
              </v:shapetype>
              <v:shape id="WordArt 1" o:spid="_x0000_s1026" type="#_x0000_t202" alt="テスト設計コンテスト 参加者募集" style="width:480.75pt;height:4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" filled="f" stroked="f">
                <o:lock v:ext="edit" text="t" shapetype="t"/>
                <v:textbox>
                  <w:txbxContent>
                    <w:p w14:paraId="4B0BC02D" w14:textId="08250CAF" w:rsidR="00ED5B32" w:rsidRPr="00AA7817" w:rsidRDefault="00ED5B32" w:rsidP="00ED5B32">
                      <w:pPr>
                        <w:pStyle w:val="Web"/>
                        <w:spacing w:before="0" w:beforeAutospacing="0" w:after="0" w:afterAutospacing="0"/>
                        <w:jc w:val="center"/>
                        <w:rPr>
                          <w:rFonts w:ascii="メイリオ" w:eastAsia="メイリオ" w:hAnsi="メイリオ" w:cs="メイリオ"/>
                          <w:color w:val="0000FF"/>
                          <w:sz w:val="46"/>
                          <w:szCs w:val="46"/>
                        </w:rPr>
                      </w:pPr>
                      <w:r w:rsidRPr="00AA7817">
                        <w:rPr>
                          <w:rFonts w:ascii="メイリオ" w:eastAsia="メイリオ" w:hAnsi="メイリオ" w:cs="メイリオ" w:hint="eastAsia"/>
                          <w:b/>
                          <w:bCs/>
                          <w:color w:val="0000FF"/>
                          <w:sz w:val="46"/>
                          <w:szCs w:val="46"/>
                        </w:rPr>
                        <w:t>テスト設計コンテスト'</w:t>
                      </w:r>
                      <w:r w:rsidR="002D63B2">
                        <w:rPr>
                          <w:rFonts w:ascii="メイリオ" w:eastAsia="メイリオ" w:hAnsi="メイリオ" w:cs="メイリオ"/>
                          <w:b/>
                          <w:bCs/>
                          <w:color w:val="0000FF"/>
                          <w:sz w:val="46"/>
                          <w:szCs w:val="46"/>
                        </w:rPr>
                        <w:t>2</w:t>
                      </w:r>
                      <w:r w:rsidR="005D1BB1">
                        <w:rPr>
                          <w:rFonts w:ascii="メイリオ" w:eastAsia="メイリオ" w:hAnsi="メイリオ" w:cs="メイリオ" w:hint="eastAsia"/>
                          <w:b/>
                          <w:bCs/>
                          <w:color w:val="0000FF"/>
                          <w:sz w:val="46"/>
                          <w:szCs w:val="46"/>
                        </w:rPr>
                        <w:t>1</w:t>
                      </w:r>
                      <w:r w:rsidRPr="00AA7817">
                        <w:rPr>
                          <w:rFonts w:ascii="メイリオ" w:eastAsia="メイリオ" w:hAnsi="メイリオ" w:cs="メイリオ" w:hint="eastAsia"/>
                          <w:b/>
                          <w:bCs/>
                          <w:color w:val="0000FF"/>
                          <w:sz w:val="46"/>
                          <w:szCs w:val="46"/>
                        </w:rPr>
                        <w:t xml:space="preserve"> エントリーシート</w:t>
                      </w:r>
                    </w:p>
                  </w:txbxContent>
                </v:textbox>
                <w10:anchorlock/>
              </v:shape>
            </w:pict>
          </mc:Fallback>
        </mc:AlternateContent>
      </w:r>
    </w:p>
    <w:tbl>
      <w:tblPr>
        <w:tblpPr w:leftFromText="142" w:rightFromText="142" w:vertAnchor="text" w:tblpX="28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686"/>
      </w:tblGrid>
      <w:tr w:rsidR="00312B98" w:rsidRPr="008C742D" w14:paraId="77ECE0A0" w14:textId="77777777" w:rsidTr="00075FD4">
        <w:trPr>
          <w:trHeight w:val="397"/>
        </w:trPr>
        <w:tc>
          <w:tcPr>
            <w:tcW w:w="2972" w:type="dxa"/>
            <w:tcBorders>
              <w:right w:val="single" w:sz="8" w:space="0" w:color="auto"/>
            </w:tcBorders>
            <w:shd w:val="clear" w:color="auto" w:fill="CCFFCC"/>
            <w:vAlign w:val="center"/>
          </w:tcPr>
          <w:p w14:paraId="623331E6" w14:textId="77777777" w:rsidR="00312B98" w:rsidRPr="00685E8A" w:rsidRDefault="00312B98" w:rsidP="00AA7817">
            <w:pPr>
              <w:jc w:val="distribute"/>
              <w:rPr>
                <w:rFonts w:ascii="ＭＳ Ｐゴシック"/>
                <w:b/>
                <w:sz w:val="22"/>
                <w:szCs w:val="22"/>
                <w:lang w:eastAsia="ja-JP"/>
              </w:rPr>
            </w:pPr>
            <w:bookmarkStart w:id="0" w:name="_Hlk62504607"/>
            <w:r w:rsidRPr="00685E8A">
              <w:rPr>
                <w:rFonts w:ascii="ＭＳ Ｐゴシック" w:hAnsi="ＭＳ Ｐゴシック" w:hint="eastAsia"/>
                <w:b/>
                <w:sz w:val="22"/>
                <w:szCs w:val="22"/>
                <w:lang w:eastAsia="ja-JP"/>
              </w:rPr>
              <w:t>参加地域名</w:t>
            </w:r>
          </w:p>
        </w:tc>
        <w:tc>
          <w:tcPr>
            <w:tcW w:w="3686" w:type="dxa"/>
            <w:tcBorders>
              <w:top w:val="single" w:sz="8" w:space="0" w:color="auto"/>
              <w:left w:val="single" w:sz="8" w:space="0" w:color="auto"/>
              <w:right w:val="single" w:sz="8" w:space="0" w:color="auto"/>
            </w:tcBorders>
            <w:shd w:val="clear" w:color="auto" w:fill="FFFFFF"/>
            <w:vAlign w:val="center"/>
          </w:tcPr>
          <w:p w14:paraId="610E2D4E" w14:textId="77777777" w:rsidR="00312B98" w:rsidRPr="0010316F" w:rsidRDefault="00312B98" w:rsidP="009131C0">
            <w:pPr>
              <w:jc w:val="both"/>
              <w:rPr>
                <w:rFonts w:ascii="ＭＳ Ｐゴシック"/>
                <w:sz w:val="21"/>
                <w:szCs w:val="21"/>
                <w:lang w:eastAsia="ja-JP"/>
              </w:rPr>
            </w:pPr>
          </w:p>
        </w:tc>
      </w:tr>
      <w:tr w:rsidR="00312B98" w:rsidRPr="008C742D" w14:paraId="293D2C96" w14:textId="77777777" w:rsidTr="00075FD4">
        <w:trPr>
          <w:trHeight w:val="397"/>
        </w:trPr>
        <w:tc>
          <w:tcPr>
            <w:tcW w:w="2972" w:type="dxa"/>
            <w:tcBorders>
              <w:right w:val="single" w:sz="8" w:space="0" w:color="auto"/>
            </w:tcBorders>
            <w:shd w:val="clear" w:color="auto" w:fill="CCFFCC"/>
            <w:vAlign w:val="center"/>
          </w:tcPr>
          <w:p w14:paraId="55724B6A" w14:textId="70096538" w:rsidR="00312B98" w:rsidRPr="00E103AB" w:rsidRDefault="00312B98" w:rsidP="00AA7817">
            <w:pPr>
              <w:jc w:val="distribute"/>
              <w:rPr>
                <w:rFonts w:ascii="ＭＳ Ｐゴシック"/>
                <w:b/>
                <w:sz w:val="22"/>
                <w:szCs w:val="22"/>
                <w:lang w:eastAsia="ja-JP"/>
              </w:rPr>
            </w:pPr>
            <w:r>
              <w:rPr>
                <w:rFonts w:ascii="ＭＳ Ｐゴシック" w:hAnsi="ＭＳ Ｐゴシック" w:hint="eastAsia"/>
                <w:b/>
                <w:sz w:val="22"/>
                <w:szCs w:val="22"/>
                <w:lang w:eastAsia="ja-JP"/>
              </w:rPr>
              <w:t>主な活動地域</w:t>
            </w:r>
            <w:r w:rsidR="00075FD4">
              <w:rPr>
                <w:rFonts w:ascii="ＭＳ Ｐゴシック" w:hAnsi="ＭＳ Ｐゴシック" w:hint="eastAsia"/>
                <w:b/>
                <w:sz w:val="22"/>
                <w:szCs w:val="22"/>
                <w:lang w:eastAsia="ja-JP"/>
              </w:rPr>
              <w:t>(都道府県</w:t>
            </w:r>
            <w:r w:rsidR="00075FD4">
              <w:rPr>
                <w:rFonts w:ascii="ＭＳ Ｐゴシック" w:hAnsi="ＭＳ Ｐゴシック"/>
                <w:b/>
                <w:sz w:val="22"/>
                <w:szCs w:val="22"/>
                <w:lang w:eastAsia="ja-JP"/>
              </w:rPr>
              <w:t>)</w:t>
            </w:r>
          </w:p>
        </w:tc>
        <w:tc>
          <w:tcPr>
            <w:tcW w:w="3686" w:type="dxa"/>
            <w:tcBorders>
              <w:left w:val="single" w:sz="8" w:space="0" w:color="auto"/>
              <w:bottom w:val="single" w:sz="8" w:space="0" w:color="auto"/>
              <w:right w:val="single" w:sz="8" w:space="0" w:color="auto"/>
            </w:tcBorders>
            <w:shd w:val="clear" w:color="auto" w:fill="FFFFFF"/>
            <w:vAlign w:val="center"/>
          </w:tcPr>
          <w:p w14:paraId="1CC413ED" w14:textId="77777777" w:rsidR="00312B98" w:rsidRPr="00075FD4" w:rsidRDefault="00312B98" w:rsidP="009131C0">
            <w:pPr>
              <w:jc w:val="both"/>
              <w:rPr>
                <w:rFonts w:ascii="ＭＳ Ｐゴシック"/>
                <w:sz w:val="21"/>
                <w:szCs w:val="21"/>
                <w:lang w:eastAsia="ja-JP"/>
              </w:rPr>
            </w:pPr>
          </w:p>
        </w:tc>
      </w:tr>
      <w:bookmarkEnd w:id="0"/>
    </w:tbl>
    <w:p w14:paraId="2AE446E4" w14:textId="77777777" w:rsidR="00312B98" w:rsidRPr="002D63B2" w:rsidRDefault="00312B98" w:rsidP="00267BEF">
      <w:pPr>
        <w:spacing w:line="360" w:lineRule="auto"/>
        <w:rPr>
          <w:rFonts w:ascii="ＭＳ Ｐゴシック" w:hAnsi="ＭＳ Ｐゴシック"/>
          <w:sz w:val="20"/>
          <w:szCs w:val="20"/>
          <w:lang w:eastAsia="ja-JP"/>
        </w:rPr>
      </w:pPr>
    </w:p>
    <w:p w14:paraId="12806ED9" w14:textId="77777777" w:rsidR="00312B98" w:rsidRDefault="00312B98" w:rsidP="00F62892">
      <w:pPr>
        <w:spacing w:line="240" w:lineRule="atLeast"/>
        <w:rPr>
          <w:rFonts w:ascii="ＭＳ Ｐゴシック"/>
          <w:sz w:val="20"/>
          <w:szCs w:val="20"/>
          <w:lang w:eastAsia="ja-JP"/>
        </w:rPr>
      </w:pPr>
    </w:p>
    <w:p w14:paraId="164D2C9B" w14:textId="77777777" w:rsidR="005D1BB1" w:rsidRPr="002D63B2" w:rsidRDefault="005D1BB1" w:rsidP="005D1BB1">
      <w:pPr>
        <w:ind w:left="164" w:hangingChars="100" w:hanging="164"/>
        <w:rPr>
          <w:lang w:eastAsia="ja-JP"/>
        </w:rPr>
      </w:pPr>
      <w:r>
        <w:rPr>
          <w:rFonts w:hint="eastAsia"/>
          <w:lang w:eastAsia="ja-JP"/>
        </w:rPr>
        <w:t>※</w:t>
      </w:r>
      <w:r w:rsidRPr="002D63B2">
        <w:rPr>
          <w:rFonts w:hint="eastAsia"/>
          <w:lang w:eastAsia="ja-JP"/>
        </w:rPr>
        <w:t>参加地域名は、</w:t>
      </w:r>
      <w:r>
        <w:rPr>
          <w:rFonts w:hint="eastAsia"/>
          <w:lang w:eastAsia="ja-JP"/>
        </w:rPr>
        <w:t>参加クラス（</w:t>
      </w:r>
      <w:r>
        <w:rPr>
          <w:rFonts w:hint="eastAsia"/>
          <w:lang w:eastAsia="ja-JP"/>
        </w:rPr>
        <w:t>O</w:t>
      </w:r>
      <w:r>
        <w:rPr>
          <w:lang w:eastAsia="ja-JP"/>
        </w:rPr>
        <w:t>PEN/U-30</w:t>
      </w:r>
      <w:r>
        <w:rPr>
          <w:rFonts w:hint="eastAsia"/>
          <w:lang w:eastAsia="ja-JP"/>
        </w:rPr>
        <w:t>クラス）の区分によらず、</w:t>
      </w:r>
      <w:r>
        <w:rPr>
          <w:lang w:eastAsia="ja-JP"/>
        </w:rPr>
        <w:br/>
      </w:r>
      <w:r w:rsidRPr="002D63B2">
        <w:rPr>
          <w:rFonts w:hint="eastAsia"/>
          <w:lang w:eastAsia="ja-JP"/>
        </w:rPr>
        <w:t>O</w:t>
      </w:r>
      <w:r w:rsidRPr="002D63B2">
        <w:rPr>
          <w:lang w:eastAsia="ja-JP"/>
        </w:rPr>
        <w:t>PEN</w:t>
      </w:r>
      <w:r w:rsidRPr="002D63B2">
        <w:rPr>
          <w:rFonts w:hint="eastAsia"/>
          <w:lang w:eastAsia="ja-JP"/>
        </w:rPr>
        <w:t>クラス予選開催エリア（</w:t>
      </w:r>
      <w:r w:rsidRPr="002D63B2">
        <w:rPr>
          <w:lang w:eastAsia="ja-JP"/>
        </w:rPr>
        <w:t>http://www.aster.or.jp /business/contest/elimination.html</w:t>
      </w:r>
      <w:r w:rsidRPr="002D63B2">
        <w:rPr>
          <w:rFonts w:hint="eastAsia"/>
          <w:lang w:eastAsia="ja-JP"/>
        </w:rPr>
        <w:t>）を参照のうえ記入してください。</w:t>
      </w:r>
    </w:p>
    <w:p w14:paraId="1DE4BBB7" w14:textId="77777777" w:rsidR="00312B98" w:rsidRPr="001E0BE9" w:rsidRDefault="00312B98" w:rsidP="00DB1612">
      <w:pPr>
        <w:spacing w:beforeLines="50" w:before="128" w:line="240" w:lineRule="atLeast"/>
        <w:rPr>
          <w:rFonts w:ascii="ＭＳ Ｐゴシック"/>
          <w:b/>
          <w:sz w:val="21"/>
          <w:szCs w:val="21"/>
          <w:lang w:eastAsia="ja-JP"/>
        </w:rPr>
      </w:pPr>
      <w:r w:rsidRPr="001E0BE9">
        <w:rPr>
          <w:rFonts w:ascii="ＭＳ Ｐゴシック" w:hAnsi="ＭＳ Ｐゴシック" w:hint="eastAsia"/>
          <w:b/>
          <w:sz w:val="21"/>
          <w:szCs w:val="21"/>
          <w:lang w:eastAsia="ja-JP"/>
        </w:rPr>
        <w:t>◆</w:t>
      </w:r>
      <w:r>
        <w:rPr>
          <w:rFonts w:ascii="ＭＳ Ｐゴシック" w:hAnsi="ＭＳ Ｐゴシック" w:hint="eastAsia"/>
          <w:b/>
          <w:sz w:val="21"/>
          <w:szCs w:val="21"/>
          <w:lang w:eastAsia="ja-JP"/>
        </w:rPr>
        <w:t>参加登録</w:t>
      </w:r>
      <w:r w:rsidRPr="001E0BE9">
        <w:rPr>
          <w:rFonts w:ascii="ＭＳ Ｐゴシック" w:hAnsi="ＭＳ Ｐゴシック" w:hint="eastAsia"/>
          <w:b/>
          <w:sz w:val="21"/>
          <w:szCs w:val="21"/>
          <w:lang w:eastAsia="ja-JP"/>
        </w:rPr>
        <w:t>チーム情報：</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26"/>
        <w:gridCol w:w="4287"/>
        <w:gridCol w:w="1843"/>
      </w:tblGrid>
      <w:tr w:rsidR="003935A6" w:rsidRPr="008C742D" w14:paraId="41565D16" w14:textId="77777777" w:rsidTr="003D6661">
        <w:trPr>
          <w:trHeight w:val="357"/>
        </w:trPr>
        <w:tc>
          <w:tcPr>
            <w:tcW w:w="3506" w:type="dxa"/>
            <w:tcBorders>
              <w:right w:val="single" w:sz="8" w:space="0" w:color="auto"/>
            </w:tcBorders>
            <w:shd w:val="clear" w:color="auto" w:fill="FFFFCC"/>
            <w:vAlign w:val="center"/>
          </w:tcPr>
          <w:p w14:paraId="6B021699" w14:textId="77777777" w:rsidR="003935A6" w:rsidRPr="00AA7817" w:rsidRDefault="003935A6" w:rsidP="00010AFC">
            <w:pPr>
              <w:jc w:val="both"/>
              <w:rPr>
                <w:rFonts w:ascii="ＭＳ Ｐゴシック"/>
                <w:b/>
                <w:sz w:val="22"/>
                <w:szCs w:val="22"/>
                <w:lang w:eastAsia="ja-JP"/>
              </w:rPr>
            </w:pPr>
            <w:r w:rsidRPr="00AA7817">
              <w:rPr>
                <w:rFonts w:ascii="ＭＳ Ｐゴシック" w:hAnsi="ＭＳ Ｐゴシック" w:hint="eastAsia"/>
                <w:b/>
                <w:sz w:val="22"/>
                <w:szCs w:val="22"/>
                <w:lang w:eastAsia="ja-JP"/>
              </w:rPr>
              <w:t xml:space="preserve">チーム名 </w:t>
            </w:r>
            <w:r w:rsidRPr="00AA7817">
              <w:rPr>
                <w:rFonts w:ascii="ＭＳ Ｐゴシック" w:hAnsi="ＭＳ Ｐゴシック" w:hint="eastAsia"/>
                <w:b/>
                <w:sz w:val="18"/>
                <w:szCs w:val="18"/>
                <w:lang w:eastAsia="ja-JP"/>
              </w:rPr>
              <w:t>（ふりがな）</w:t>
            </w:r>
            <w:r>
              <w:rPr>
                <w:rFonts w:ascii="ＭＳ Ｐゴシック" w:hAnsi="ＭＳ Ｐゴシック" w:hint="eastAsia"/>
                <w:b/>
                <w:sz w:val="18"/>
                <w:szCs w:val="18"/>
                <w:lang w:eastAsia="ja-JP"/>
              </w:rPr>
              <w:t xml:space="preserve"> </w:t>
            </w:r>
            <w:r w:rsidRPr="00AA7817" w:rsidDel="006D6A39">
              <w:rPr>
                <w:rFonts w:ascii="ＭＳ Ｐゴシック" w:hAnsi="ＭＳ Ｐゴシック"/>
                <w:b/>
                <w:color w:val="FF0000"/>
                <w:sz w:val="20"/>
                <w:szCs w:val="20"/>
                <w:lang w:eastAsia="ja-JP"/>
              </w:rPr>
              <w:t>*</w:t>
            </w:r>
            <w:r w:rsidRPr="00AA7817" w:rsidDel="00E031C4">
              <w:rPr>
                <w:rFonts w:ascii="ＭＳ Ｐゴシック" w:hAnsi="ＭＳ Ｐゴシック"/>
                <w:b/>
                <w:color w:val="FF0000"/>
                <w:sz w:val="20"/>
                <w:szCs w:val="20"/>
                <w:lang w:eastAsia="ja-JP"/>
              </w:rPr>
              <w:t>2</w:t>
            </w:r>
          </w:p>
        </w:tc>
        <w:tc>
          <w:tcPr>
            <w:tcW w:w="6281"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14:paraId="4A29D17C" w14:textId="77777777" w:rsidR="003935A6" w:rsidRPr="00AD46FB" w:rsidRDefault="003935A6" w:rsidP="00010AFC">
            <w:pPr>
              <w:jc w:val="both"/>
              <w:rPr>
                <w:rFonts w:ascii="ＭＳ Ｐゴシック"/>
                <w:sz w:val="21"/>
                <w:szCs w:val="21"/>
                <w:lang w:eastAsia="ja-JP"/>
              </w:rPr>
            </w:pPr>
          </w:p>
        </w:tc>
      </w:tr>
      <w:tr w:rsidR="003935A6" w:rsidRPr="008C742D" w14:paraId="29846248" w14:textId="77777777" w:rsidTr="003D6661">
        <w:trPr>
          <w:trHeight w:val="357"/>
        </w:trPr>
        <w:tc>
          <w:tcPr>
            <w:tcW w:w="3506" w:type="dxa"/>
            <w:tcBorders>
              <w:right w:val="single" w:sz="8" w:space="0" w:color="auto"/>
            </w:tcBorders>
            <w:shd w:val="clear" w:color="auto" w:fill="FFFFCC"/>
            <w:vAlign w:val="center"/>
          </w:tcPr>
          <w:p w14:paraId="293DE312" w14:textId="77777777" w:rsidR="003935A6" w:rsidRPr="00AA7817" w:rsidRDefault="003935A6" w:rsidP="009408BB">
            <w:pPr>
              <w:jc w:val="both"/>
              <w:rPr>
                <w:rFonts w:ascii="ＭＳ Ｐゴシック"/>
                <w:b/>
                <w:sz w:val="22"/>
                <w:szCs w:val="22"/>
                <w:lang w:eastAsia="ja-JP"/>
              </w:rPr>
            </w:pPr>
            <w:r w:rsidRPr="00AA7817">
              <w:rPr>
                <w:rFonts w:ascii="ＭＳ Ｐゴシック" w:hAnsi="ＭＳ Ｐゴシック" w:hint="eastAsia"/>
                <w:b/>
                <w:sz w:val="22"/>
                <w:szCs w:val="22"/>
                <w:lang w:eastAsia="ja-JP"/>
              </w:rPr>
              <w:t>参加</w:t>
            </w:r>
            <w:r>
              <w:rPr>
                <w:rFonts w:ascii="ＭＳ Ｐゴシック" w:hAnsi="ＭＳ Ｐゴシック" w:hint="eastAsia"/>
                <w:b/>
                <w:sz w:val="22"/>
                <w:szCs w:val="22"/>
                <w:lang w:eastAsia="ja-JP"/>
              </w:rPr>
              <w:t>クラス</w:t>
            </w:r>
          </w:p>
        </w:tc>
        <w:tc>
          <w:tcPr>
            <w:tcW w:w="6281"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14:paraId="463CE75B" w14:textId="77777777" w:rsidR="003935A6" w:rsidRDefault="003935A6" w:rsidP="00A06C76">
            <w:pPr>
              <w:jc w:val="both"/>
              <w:rPr>
                <w:rFonts w:ascii="ＭＳ Ｐゴシック"/>
                <w:b/>
                <w:sz w:val="21"/>
                <w:szCs w:val="21"/>
                <w:lang w:eastAsia="ja-JP"/>
              </w:rPr>
            </w:pPr>
            <w:r>
              <w:rPr>
                <w:rFonts w:ascii="ＭＳ Ｐゴシック" w:hint="eastAsia"/>
                <w:b/>
                <w:sz w:val="21"/>
                <w:szCs w:val="21"/>
                <w:lang w:eastAsia="ja-JP"/>
              </w:rPr>
              <w:t xml:space="preserve">OPENクラス  ・  </w:t>
            </w:r>
            <w:r w:rsidRPr="00A06C76">
              <w:rPr>
                <w:rFonts w:ascii="ＭＳ Ｐゴシック" w:hint="eastAsia"/>
                <w:b/>
                <w:sz w:val="21"/>
                <w:szCs w:val="21"/>
                <w:lang w:eastAsia="ja-JP"/>
              </w:rPr>
              <w:t>U-30クラス</w:t>
            </w:r>
            <w:r>
              <w:rPr>
                <w:rFonts w:ascii="ＭＳ Ｐゴシック" w:hint="eastAsia"/>
                <w:b/>
                <w:sz w:val="21"/>
                <w:szCs w:val="21"/>
                <w:lang w:eastAsia="ja-JP"/>
              </w:rPr>
              <w:t xml:space="preserve"> </w:t>
            </w:r>
            <w:r w:rsidRPr="00A06C76">
              <w:rPr>
                <w:rFonts w:ascii="ＭＳ Ｐゴシック" w:hint="eastAsia"/>
                <w:b/>
                <w:color w:val="FF0000"/>
                <w:sz w:val="21"/>
                <w:szCs w:val="21"/>
                <w:lang w:eastAsia="ja-JP"/>
              </w:rPr>
              <w:t xml:space="preserve"> </w:t>
            </w:r>
            <w:r w:rsidRPr="009131C0">
              <w:rPr>
                <w:rFonts w:ascii="ＭＳ Ｐゴシック" w:hint="eastAsia"/>
                <w:b/>
                <w:color w:val="FF8585"/>
                <w:szCs w:val="16"/>
                <w:lang w:eastAsia="ja-JP"/>
              </w:rPr>
              <w:t>（参加するクラスを残し、他は消してください）</w:t>
            </w:r>
          </w:p>
        </w:tc>
      </w:tr>
      <w:tr w:rsidR="003935A6" w:rsidRPr="008C742D" w14:paraId="0A2573E3" w14:textId="77777777" w:rsidTr="003D6661">
        <w:trPr>
          <w:trHeight w:val="357"/>
        </w:trPr>
        <w:tc>
          <w:tcPr>
            <w:tcW w:w="3506" w:type="dxa"/>
            <w:tcBorders>
              <w:right w:val="single" w:sz="8" w:space="0" w:color="auto"/>
            </w:tcBorders>
            <w:shd w:val="clear" w:color="auto" w:fill="FFFFCC"/>
            <w:vAlign w:val="center"/>
          </w:tcPr>
          <w:p w14:paraId="56BB1DED" w14:textId="77777777" w:rsidR="003935A6" w:rsidRPr="00AA7817" w:rsidRDefault="003935A6" w:rsidP="009408BB">
            <w:pPr>
              <w:jc w:val="both"/>
              <w:rPr>
                <w:rFonts w:ascii="ＭＳ Ｐゴシック" w:hAnsi="ＭＳ Ｐゴシック"/>
                <w:b/>
                <w:sz w:val="22"/>
                <w:szCs w:val="22"/>
                <w:lang w:eastAsia="ja-JP"/>
              </w:rPr>
            </w:pPr>
            <w:r>
              <w:rPr>
                <w:rFonts w:ascii="ＭＳ Ｐゴシック" w:hAnsi="ＭＳ Ｐゴシック" w:hint="eastAsia"/>
                <w:b/>
                <w:sz w:val="22"/>
                <w:szCs w:val="22"/>
                <w:lang w:eastAsia="ja-JP"/>
              </w:rPr>
              <w:t>参加カテゴリー</w:t>
            </w:r>
          </w:p>
        </w:tc>
        <w:tc>
          <w:tcPr>
            <w:tcW w:w="6281"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14:paraId="6377E8A8" w14:textId="4AC23AB1" w:rsidR="003935A6" w:rsidRDefault="00325D9F" w:rsidP="00A06C76">
            <w:pPr>
              <w:jc w:val="both"/>
              <w:rPr>
                <w:rFonts w:ascii="ＭＳ Ｐゴシック" w:hAnsi="ＭＳ Ｐゴシック"/>
                <w:b/>
                <w:sz w:val="21"/>
                <w:szCs w:val="21"/>
                <w:lang w:eastAsia="ja-JP"/>
              </w:rPr>
            </w:pPr>
            <w:r>
              <w:rPr>
                <w:rFonts w:ascii="ＭＳ Ｐゴシック" w:hAnsi="ＭＳ Ｐゴシック" w:hint="eastAsia"/>
                <w:b/>
                <w:sz w:val="21"/>
                <w:szCs w:val="21"/>
                <w:lang w:eastAsia="ja-JP"/>
              </w:rPr>
              <w:t>一般</w:t>
            </w:r>
            <w:r w:rsidR="00557240">
              <w:rPr>
                <w:rFonts w:ascii="ＭＳ Ｐゴシック" w:hAnsi="ＭＳ Ｐゴシック" w:hint="eastAsia"/>
                <w:b/>
                <w:sz w:val="21"/>
                <w:szCs w:val="21"/>
                <w:lang w:eastAsia="ja-JP"/>
              </w:rPr>
              <w:t xml:space="preserve">　・　</w:t>
            </w:r>
            <w:r w:rsidR="003935A6">
              <w:rPr>
                <w:rFonts w:ascii="ＭＳ Ｐゴシック" w:hAnsi="ＭＳ Ｐゴシック" w:hint="eastAsia"/>
                <w:b/>
                <w:sz w:val="21"/>
                <w:szCs w:val="21"/>
                <w:lang w:eastAsia="ja-JP"/>
              </w:rPr>
              <w:t>企業・学校法人</w:t>
            </w:r>
            <w:r w:rsidR="003935A6">
              <w:rPr>
                <w:rFonts w:ascii="ＭＳ Ｐゴシック" w:hAnsi="ＭＳ Ｐゴシック" w:hint="eastAsia"/>
                <w:sz w:val="21"/>
                <w:szCs w:val="21"/>
                <w:lang w:eastAsia="ja-JP"/>
              </w:rPr>
              <w:t xml:space="preserve">      </w:t>
            </w:r>
            <w:r w:rsidR="003935A6" w:rsidRPr="00A06C76">
              <w:rPr>
                <w:rFonts w:ascii="ＭＳ Ｐゴシック"/>
                <w:b/>
                <w:color w:val="FF8585"/>
                <w:szCs w:val="16"/>
                <w:lang w:eastAsia="ja-JP"/>
              </w:rPr>
              <w:t>(</w:t>
            </w:r>
            <w:r w:rsidR="003935A6" w:rsidRPr="00A06C76">
              <w:rPr>
                <w:rFonts w:ascii="ＭＳ Ｐゴシック" w:hint="eastAsia"/>
                <w:b/>
                <w:color w:val="FF8585"/>
                <w:szCs w:val="16"/>
                <w:lang w:eastAsia="ja-JP"/>
              </w:rPr>
              <w:t>該当するカテゴリーを残し、他は消してください</w:t>
            </w:r>
            <w:r w:rsidR="003935A6" w:rsidRPr="00A06C76">
              <w:rPr>
                <w:rFonts w:ascii="ＭＳ Ｐゴシック"/>
                <w:b/>
                <w:color w:val="FF8585"/>
                <w:szCs w:val="16"/>
                <w:lang w:eastAsia="ja-JP"/>
              </w:rPr>
              <w:t>)</w:t>
            </w:r>
          </w:p>
        </w:tc>
      </w:tr>
      <w:tr w:rsidR="003935A6" w:rsidRPr="008C742D" w14:paraId="0195C220" w14:textId="77777777" w:rsidTr="003D6661">
        <w:trPr>
          <w:trHeight w:val="357"/>
        </w:trPr>
        <w:tc>
          <w:tcPr>
            <w:tcW w:w="3506" w:type="dxa"/>
            <w:tcBorders>
              <w:right w:val="single" w:sz="8" w:space="0" w:color="auto"/>
            </w:tcBorders>
            <w:shd w:val="clear" w:color="auto" w:fill="FFFFCC"/>
            <w:vAlign w:val="center"/>
          </w:tcPr>
          <w:p w14:paraId="59DB92CC" w14:textId="77777777" w:rsidR="003935A6" w:rsidRPr="00AA7817" w:rsidRDefault="003935A6" w:rsidP="002C3767">
            <w:pPr>
              <w:jc w:val="both"/>
              <w:rPr>
                <w:rFonts w:ascii="ＭＳ Ｐゴシック"/>
                <w:b/>
                <w:sz w:val="22"/>
                <w:szCs w:val="22"/>
                <w:lang w:eastAsia="ja-JP"/>
              </w:rPr>
            </w:pPr>
            <w:r w:rsidRPr="00AA7817">
              <w:rPr>
                <w:rFonts w:ascii="ＭＳ Ｐゴシック" w:hAnsi="ＭＳ Ｐゴシック" w:hint="eastAsia"/>
                <w:b/>
                <w:sz w:val="22"/>
                <w:szCs w:val="22"/>
                <w:lang w:eastAsia="ja-JP"/>
              </w:rPr>
              <w:t>企業・学校法人名</w:t>
            </w:r>
            <w:r>
              <w:rPr>
                <w:rFonts w:ascii="ＭＳ Ｐゴシック" w:hAnsi="ＭＳ Ｐゴシック" w:hint="eastAsia"/>
                <w:b/>
                <w:sz w:val="18"/>
                <w:szCs w:val="18"/>
                <w:lang w:eastAsia="ja-JP"/>
              </w:rPr>
              <w:t xml:space="preserve"> </w:t>
            </w:r>
            <w:r w:rsidRPr="00AA7817">
              <w:rPr>
                <w:rFonts w:ascii="ＭＳ Ｐゴシック" w:hAnsi="ＭＳ Ｐゴシック"/>
                <w:b/>
                <w:color w:val="FF0000"/>
                <w:sz w:val="20"/>
                <w:szCs w:val="20"/>
                <w:lang w:eastAsia="ja-JP"/>
              </w:rPr>
              <w:t>*3</w:t>
            </w:r>
          </w:p>
        </w:tc>
        <w:tc>
          <w:tcPr>
            <w:tcW w:w="6281"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14:paraId="579B72F3" w14:textId="77777777" w:rsidR="003935A6" w:rsidRPr="00AD46FB" w:rsidRDefault="003935A6" w:rsidP="002C3767">
            <w:pPr>
              <w:jc w:val="both"/>
              <w:rPr>
                <w:rFonts w:ascii="ＭＳ Ｐゴシック"/>
                <w:sz w:val="21"/>
                <w:szCs w:val="21"/>
                <w:lang w:eastAsia="ja-JP"/>
              </w:rPr>
            </w:pPr>
          </w:p>
        </w:tc>
      </w:tr>
      <w:tr w:rsidR="003935A6" w:rsidRPr="008C742D" w14:paraId="32CDF2ED" w14:textId="77777777" w:rsidTr="00EC5E5C">
        <w:trPr>
          <w:trHeight w:val="357"/>
        </w:trPr>
        <w:tc>
          <w:tcPr>
            <w:tcW w:w="3506" w:type="dxa"/>
            <w:shd w:val="clear" w:color="auto" w:fill="FFFFCC"/>
            <w:vAlign w:val="center"/>
          </w:tcPr>
          <w:p w14:paraId="6945040A" w14:textId="77777777" w:rsidR="003935A6" w:rsidRPr="00AA7817" w:rsidRDefault="003935A6">
            <w:pPr>
              <w:jc w:val="both"/>
              <w:rPr>
                <w:rFonts w:ascii="ＭＳ Ｐゴシック"/>
                <w:b/>
                <w:sz w:val="22"/>
                <w:szCs w:val="22"/>
                <w:lang w:eastAsia="ja-JP"/>
              </w:rPr>
            </w:pPr>
            <w:r w:rsidRPr="00AA7817">
              <w:rPr>
                <w:rFonts w:ascii="ＭＳ Ｐゴシック" w:hAnsi="ＭＳ Ｐゴシック" w:hint="eastAsia"/>
                <w:b/>
                <w:sz w:val="22"/>
                <w:szCs w:val="22"/>
                <w:lang w:eastAsia="ja-JP"/>
              </w:rPr>
              <w:t xml:space="preserve">代表者名１ </w:t>
            </w:r>
            <w:r w:rsidRPr="00AA7817">
              <w:rPr>
                <w:rFonts w:ascii="ＭＳ Ｐゴシック" w:hAnsi="ＭＳ Ｐゴシック" w:hint="eastAsia"/>
                <w:b/>
                <w:sz w:val="18"/>
                <w:szCs w:val="18"/>
                <w:lang w:eastAsia="ja-JP"/>
              </w:rPr>
              <w:t>（ふりがな）</w:t>
            </w:r>
            <w:r w:rsidR="003D6661">
              <w:rPr>
                <w:rFonts w:ascii="ＭＳ Ｐゴシック" w:hAnsi="ＭＳ Ｐゴシック" w:hint="eastAsia"/>
                <w:b/>
                <w:sz w:val="18"/>
                <w:szCs w:val="18"/>
                <w:lang w:eastAsia="ja-JP"/>
              </w:rPr>
              <w:t>/生年月日</w:t>
            </w:r>
            <w:r w:rsidR="009734BD" w:rsidRPr="009734BD">
              <w:rPr>
                <w:rFonts w:ascii="ＭＳ Ｐゴシック" w:hAnsi="ＭＳ Ｐゴシック" w:hint="eastAsia"/>
                <w:b/>
                <w:color w:val="FF0000"/>
                <w:sz w:val="18"/>
                <w:szCs w:val="18"/>
                <w:lang w:eastAsia="ja-JP"/>
              </w:rPr>
              <w:t>*4</w:t>
            </w:r>
          </w:p>
        </w:tc>
        <w:tc>
          <w:tcPr>
            <w:tcW w:w="4394" w:type="dxa"/>
            <w:tcBorders>
              <w:right w:val="single" w:sz="8" w:space="0" w:color="auto"/>
            </w:tcBorders>
            <w:shd w:val="clear" w:color="auto" w:fill="FFFFFF"/>
            <w:vAlign w:val="center"/>
          </w:tcPr>
          <w:p w14:paraId="17B8D93D" w14:textId="77777777" w:rsidR="003935A6" w:rsidRPr="00AD46FB" w:rsidRDefault="003935A6" w:rsidP="00010AFC">
            <w:pPr>
              <w:jc w:val="both"/>
              <w:rPr>
                <w:rFonts w:ascii="ＭＳ Ｐゴシック"/>
                <w:sz w:val="21"/>
                <w:szCs w:val="21"/>
                <w:lang w:eastAsia="ja-JP"/>
              </w:rPr>
            </w:pPr>
          </w:p>
        </w:tc>
        <w:tc>
          <w:tcPr>
            <w:tcW w:w="1887" w:type="dxa"/>
            <w:tcBorders>
              <w:right w:val="single" w:sz="8" w:space="0" w:color="auto"/>
            </w:tcBorders>
            <w:shd w:val="clear" w:color="auto" w:fill="FFFFFF"/>
            <w:vAlign w:val="center"/>
          </w:tcPr>
          <w:p w14:paraId="2972C3CA" w14:textId="77777777" w:rsidR="003935A6" w:rsidRPr="00AD46FB" w:rsidRDefault="003935A6" w:rsidP="00EC5E5C">
            <w:pPr>
              <w:jc w:val="center"/>
              <w:rPr>
                <w:rFonts w:ascii="ＭＳ Ｐゴシック"/>
                <w:sz w:val="21"/>
                <w:szCs w:val="21"/>
                <w:lang w:eastAsia="ja-JP"/>
              </w:rPr>
            </w:pPr>
          </w:p>
        </w:tc>
      </w:tr>
      <w:tr w:rsidR="003935A6" w:rsidRPr="008C742D" w14:paraId="486CC9CB" w14:textId="77777777" w:rsidTr="003D6661">
        <w:trPr>
          <w:trHeight w:val="357"/>
        </w:trPr>
        <w:tc>
          <w:tcPr>
            <w:tcW w:w="3506" w:type="dxa"/>
            <w:shd w:val="clear" w:color="auto" w:fill="FFFFCC"/>
            <w:vAlign w:val="center"/>
          </w:tcPr>
          <w:p w14:paraId="21ED4012" w14:textId="77777777" w:rsidR="003935A6" w:rsidRPr="00AA7817" w:rsidRDefault="003935A6">
            <w:pPr>
              <w:jc w:val="both"/>
              <w:rPr>
                <w:rFonts w:ascii="ＭＳ Ｐゴシック"/>
                <w:b/>
                <w:strike/>
                <w:sz w:val="22"/>
                <w:szCs w:val="22"/>
                <w:lang w:eastAsia="ja-JP"/>
              </w:rPr>
            </w:pPr>
            <w:r w:rsidRPr="00AA7817">
              <w:rPr>
                <w:rFonts w:ascii="ＭＳ Ｐゴシック" w:hAnsi="ＭＳ Ｐゴシック" w:hint="eastAsia"/>
                <w:b/>
                <w:sz w:val="22"/>
                <w:szCs w:val="22"/>
                <w:lang w:eastAsia="ja-JP"/>
              </w:rPr>
              <w:t xml:space="preserve">代表者１のご所属 </w:t>
            </w:r>
            <w:r w:rsidRPr="00AA7817" w:rsidDel="006D6A39">
              <w:rPr>
                <w:rFonts w:ascii="ＭＳ Ｐゴシック" w:hAnsi="ＭＳ Ｐゴシック" w:hint="eastAsia"/>
                <w:b/>
                <w:sz w:val="18"/>
                <w:szCs w:val="18"/>
                <w:lang w:eastAsia="ja-JP"/>
              </w:rPr>
              <w:t>（ふりがな）</w:t>
            </w:r>
            <w:r>
              <w:rPr>
                <w:rFonts w:ascii="ＭＳ Ｐゴシック" w:hAnsi="ＭＳ Ｐゴシック" w:hint="eastAsia"/>
                <w:b/>
                <w:sz w:val="18"/>
                <w:szCs w:val="18"/>
                <w:lang w:eastAsia="ja-JP"/>
              </w:rPr>
              <w:t xml:space="preserve"> </w:t>
            </w:r>
            <w:r w:rsidRPr="00AA7817">
              <w:rPr>
                <w:rFonts w:ascii="ＭＳ Ｐゴシック" w:hAnsi="ＭＳ Ｐゴシック"/>
                <w:b/>
                <w:color w:val="FF0000"/>
                <w:sz w:val="20"/>
                <w:szCs w:val="20"/>
                <w:lang w:eastAsia="ja-JP"/>
              </w:rPr>
              <w:t>*3</w:t>
            </w:r>
          </w:p>
        </w:tc>
        <w:tc>
          <w:tcPr>
            <w:tcW w:w="6281" w:type="dxa"/>
            <w:gridSpan w:val="2"/>
            <w:tcBorders>
              <w:right w:val="single" w:sz="8" w:space="0" w:color="auto"/>
            </w:tcBorders>
            <w:shd w:val="clear" w:color="auto" w:fill="FFFFFF"/>
            <w:vAlign w:val="center"/>
          </w:tcPr>
          <w:p w14:paraId="25BFC171" w14:textId="77777777" w:rsidR="003935A6" w:rsidRPr="00AD46FB" w:rsidRDefault="003935A6" w:rsidP="00010AFC">
            <w:pPr>
              <w:jc w:val="both"/>
              <w:rPr>
                <w:rFonts w:ascii="ＭＳ Ｐゴシック"/>
                <w:sz w:val="21"/>
                <w:szCs w:val="21"/>
                <w:lang w:eastAsia="ja-JP"/>
              </w:rPr>
            </w:pPr>
          </w:p>
        </w:tc>
      </w:tr>
      <w:tr w:rsidR="003935A6" w:rsidRPr="00AD46FB" w14:paraId="2A0A5D04" w14:textId="77777777" w:rsidTr="003D6661">
        <w:trPr>
          <w:trHeight w:val="340"/>
        </w:trPr>
        <w:tc>
          <w:tcPr>
            <w:tcW w:w="3506" w:type="dxa"/>
            <w:shd w:val="clear" w:color="auto" w:fill="FFFFCC"/>
            <w:vAlign w:val="center"/>
          </w:tcPr>
          <w:p w14:paraId="10863E00" w14:textId="77777777" w:rsidR="003935A6" w:rsidRPr="00AA7817" w:rsidRDefault="003935A6">
            <w:pPr>
              <w:rPr>
                <w:rFonts w:ascii="ＭＳ Ｐゴシック"/>
                <w:b/>
                <w:sz w:val="22"/>
                <w:szCs w:val="22"/>
                <w:lang w:eastAsia="ja-JP"/>
              </w:rPr>
            </w:pPr>
            <w:r w:rsidRPr="00AA7817">
              <w:rPr>
                <w:rFonts w:ascii="ＭＳ Ｐゴシック" w:hAnsi="ＭＳ Ｐゴシック" w:hint="eastAsia"/>
                <w:b/>
                <w:sz w:val="22"/>
                <w:szCs w:val="22"/>
                <w:lang w:eastAsia="ja-JP"/>
              </w:rPr>
              <w:t>代表者１のメールアドレス</w:t>
            </w:r>
          </w:p>
        </w:tc>
        <w:tc>
          <w:tcPr>
            <w:tcW w:w="6281" w:type="dxa"/>
            <w:gridSpan w:val="2"/>
            <w:tcBorders>
              <w:right w:val="single" w:sz="8" w:space="0" w:color="auto"/>
            </w:tcBorders>
            <w:vAlign w:val="center"/>
          </w:tcPr>
          <w:p w14:paraId="090543E5" w14:textId="77777777" w:rsidR="003935A6" w:rsidRPr="00AD46FB" w:rsidRDefault="003935A6" w:rsidP="00861E24">
            <w:pPr>
              <w:jc w:val="both"/>
              <w:rPr>
                <w:rFonts w:ascii="ＭＳ Ｐゴシック"/>
                <w:sz w:val="21"/>
                <w:szCs w:val="21"/>
                <w:lang w:eastAsia="ja-JP"/>
              </w:rPr>
            </w:pPr>
          </w:p>
        </w:tc>
      </w:tr>
      <w:tr w:rsidR="003935A6" w:rsidRPr="00AD46FB" w14:paraId="67DA1718" w14:textId="77777777" w:rsidTr="00EC5E5C">
        <w:trPr>
          <w:trHeight w:val="346"/>
        </w:trPr>
        <w:tc>
          <w:tcPr>
            <w:tcW w:w="3506" w:type="dxa"/>
            <w:shd w:val="clear" w:color="auto" w:fill="FFFFCC"/>
            <w:vAlign w:val="center"/>
          </w:tcPr>
          <w:p w14:paraId="6A9F3E76" w14:textId="77777777" w:rsidR="003935A6" w:rsidRPr="00AA7817" w:rsidRDefault="003935A6" w:rsidP="0038385E">
            <w:pPr>
              <w:rPr>
                <w:rFonts w:ascii="ＭＳ Ｐゴシック"/>
                <w:b/>
                <w:sz w:val="22"/>
                <w:szCs w:val="22"/>
                <w:lang w:eastAsia="ja-JP"/>
              </w:rPr>
            </w:pPr>
            <w:r w:rsidRPr="00AA7817">
              <w:rPr>
                <w:rFonts w:ascii="ＭＳ Ｐゴシック" w:hAnsi="ＭＳ Ｐゴシック" w:hint="eastAsia"/>
                <w:b/>
                <w:sz w:val="22"/>
                <w:szCs w:val="22"/>
                <w:lang w:eastAsia="ja-JP"/>
              </w:rPr>
              <w:t>代表者名</w:t>
            </w:r>
            <w:r w:rsidRPr="00AA7817">
              <w:rPr>
                <w:rFonts w:ascii="ＭＳ Ｐゴシック" w:hAnsi="ＭＳ Ｐゴシック"/>
                <w:b/>
                <w:sz w:val="22"/>
                <w:szCs w:val="22"/>
                <w:lang w:eastAsia="ja-JP"/>
              </w:rPr>
              <w:t>2</w:t>
            </w:r>
            <w:r w:rsidRPr="00AA7817">
              <w:rPr>
                <w:rFonts w:ascii="ＭＳ Ｐゴシック" w:hAnsi="ＭＳ Ｐゴシック" w:hint="eastAsia"/>
                <w:b/>
                <w:sz w:val="18"/>
                <w:szCs w:val="18"/>
                <w:lang w:eastAsia="ja-JP"/>
              </w:rPr>
              <w:t>（ふりがな）</w:t>
            </w:r>
            <w:r w:rsidRPr="00AA7817">
              <w:rPr>
                <w:rFonts w:ascii="ＭＳ Ｐゴシック" w:hAnsi="ＭＳ Ｐゴシック"/>
                <w:b/>
                <w:color w:val="FF0000"/>
                <w:sz w:val="20"/>
                <w:szCs w:val="20"/>
                <w:lang w:eastAsia="ja-JP"/>
              </w:rPr>
              <w:t>*</w:t>
            </w:r>
            <w:r w:rsidR="009734BD">
              <w:rPr>
                <w:rFonts w:ascii="ＭＳ Ｐゴシック" w:hAnsi="ＭＳ Ｐゴシック"/>
                <w:b/>
                <w:color w:val="FF0000"/>
                <w:sz w:val="20"/>
                <w:szCs w:val="20"/>
                <w:lang w:eastAsia="ja-JP"/>
              </w:rPr>
              <w:t>5</w:t>
            </w:r>
            <w:r w:rsidR="003D6661">
              <w:rPr>
                <w:rFonts w:ascii="ＭＳ Ｐゴシック" w:hAnsi="ＭＳ Ｐゴシック" w:hint="eastAsia"/>
                <w:b/>
                <w:sz w:val="18"/>
                <w:szCs w:val="18"/>
                <w:lang w:eastAsia="ja-JP"/>
              </w:rPr>
              <w:t>/生年月日</w:t>
            </w:r>
            <w:r w:rsidR="009734BD" w:rsidRPr="009734BD">
              <w:rPr>
                <w:rFonts w:ascii="ＭＳ Ｐゴシック" w:hAnsi="ＭＳ Ｐゴシック" w:hint="eastAsia"/>
                <w:b/>
                <w:color w:val="FF0000"/>
                <w:sz w:val="18"/>
                <w:szCs w:val="18"/>
                <w:lang w:eastAsia="ja-JP"/>
              </w:rPr>
              <w:t>*4</w:t>
            </w:r>
          </w:p>
        </w:tc>
        <w:tc>
          <w:tcPr>
            <w:tcW w:w="4394" w:type="dxa"/>
            <w:tcBorders>
              <w:right w:val="single" w:sz="8" w:space="0" w:color="auto"/>
            </w:tcBorders>
            <w:shd w:val="clear" w:color="auto" w:fill="FFFFFF"/>
            <w:vAlign w:val="center"/>
          </w:tcPr>
          <w:p w14:paraId="7A2C372A" w14:textId="77777777" w:rsidR="003935A6" w:rsidRPr="009734BD" w:rsidRDefault="003935A6" w:rsidP="00861E24">
            <w:pPr>
              <w:jc w:val="both"/>
              <w:rPr>
                <w:rFonts w:ascii="ＭＳ Ｐゴシック"/>
                <w:sz w:val="21"/>
                <w:szCs w:val="21"/>
                <w:lang w:eastAsia="ja-JP"/>
              </w:rPr>
            </w:pPr>
          </w:p>
        </w:tc>
        <w:tc>
          <w:tcPr>
            <w:tcW w:w="1887" w:type="dxa"/>
            <w:tcBorders>
              <w:right w:val="single" w:sz="8" w:space="0" w:color="auto"/>
            </w:tcBorders>
            <w:shd w:val="clear" w:color="auto" w:fill="FFFFFF"/>
            <w:vAlign w:val="center"/>
          </w:tcPr>
          <w:p w14:paraId="0D4D4198" w14:textId="77777777" w:rsidR="003935A6" w:rsidRPr="00AD46FB" w:rsidRDefault="003935A6" w:rsidP="00EC5E5C">
            <w:pPr>
              <w:jc w:val="center"/>
              <w:rPr>
                <w:rFonts w:ascii="ＭＳ Ｐゴシック"/>
                <w:sz w:val="21"/>
                <w:szCs w:val="21"/>
                <w:lang w:eastAsia="ja-JP"/>
              </w:rPr>
            </w:pPr>
          </w:p>
        </w:tc>
      </w:tr>
      <w:tr w:rsidR="003935A6" w:rsidRPr="00DD57BC" w14:paraId="05464075" w14:textId="77777777" w:rsidTr="00EC5E5C">
        <w:trPr>
          <w:trHeight w:val="370"/>
        </w:trPr>
        <w:tc>
          <w:tcPr>
            <w:tcW w:w="3506" w:type="dxa"/>
            <w:shd w:val="clear" w:color="auto" w:fill="FFFFCC"/>
            <w:vAlign w:val="center"/>
          </w:tcPr>
          <w:p w14:paraId="34B4DA5F" w14:textId="77777777" w:rsidR="003935A6" w:rsidRPr="00AA7817" w:rsidRDefault="003935A6" w:rsidP="00AA7817">
            <w:pPr>
              <w:rPr>
                <w:rFonts w:ascii="ＭＳ Ｐゴシック"/>
                <w:b/>
                <w:szCs w:val="16"/>
                <w:lang w:eastAsia="ja-JP"/>
              </w:rPr>
            </w:pPr>
            <w:r w:rsidRPr="00AA7817">
              <w:rPr>
                <w:rFonts w:ascii="ＭＳ Ｐゴシック" w:hAnsi="ＭＳ Ｐゴシック" w:hint="eastAsia"/>
                <w:b/>
                <w:sz w:val="22"/>
                <w:szCs w:val="22"/>
                <w:lang w:eastAsia="ja-JP"/>
              </w:rPr>
              <w:t>代表者</w:t>
            </w:r>
            <w:r w:rsidRPr="00AA7817">
              <w:rPr>
                <w:rFonts w:ascii="ＭＳ Ｐゴシック" w:hAnsi="ＭＳ Ｐゴシック"/>
                <w:b/>
                <w:sz w:val="22"/>
                <w:szCs w:val="22"/>
                <w:lang w:eastAsia="ja-JP"/>
              </w:rPr>
              <w:t>2</w:t>
            </w:r>
            <w:r w:rsidRPr="00AA7817">
              <w:rPr>
                <w:rFonts w:ascii="ＭＳ Ｐゴシック" w:hAnsi="ＭＳ Ｐゴシック" w:hint="eastAsia"/>
                <w:b/>
                <w:sz w:val="22"/>
                <w:szCs w:val="22"/>
                <w:lang w:eastAsia="ja-JP"/>
              </w:rPr>
              <w:t>のご所属</w:t>
            </w:r>
            <w:r w:rsidRPr="00AA7817" w:rsidDel="006D6A39">
              <w:rPr>
                <w:rFonts w:ascii="ＭＳ Ｐゴシック" w:hAnsi="ＭＳ Ｐゴシック" w:hint="eastAsia"/>
                <w:b/>
                <w:sz w:val="18"/>
                <w:szCs w:val="18"/>
                <w:lang w:eastAsia="ja-JP"/>
              </w:rPr>
              <w:t>（ふりがな）</w:t>
            </w:r>
            <w:r>
              <w:rPr>
                <w:rFonts w:ascii="ＭＳ Ｐゴシック" w:hAnsi="ＭＳ Ｐゴシック" w:hint="eastAsia"/>
                <w:b/>
                <w:sz w:val="18"/>
                <w:szCs w:val="18"/>
                <w:lang w:eastAsia="ja-JP"/>
              </w:rPr>
              <w:t xml:space="preserve"> </w:t>
            </w:r>
            <w:r w:rsidRPr="00AA7817">
              <w:rPr>
                <w:rFonts w:ascii="ＭＳ Ｐゴシック" w:hAnsi="ＭＳ Ｐゴシック"/>
                <w:b/>
                <w:color w:val="FF0000"/>
                <w:sz w:val="20"/>
                <w:szCs w:val="20"/>
                <w:lang w:eastAsia="ja-JP"/>
              </w:rPr>
              <w:t>*3</w:t>
            </w:r>
          </w:p>
        </w:tc>
        <w:tc>
          <w:tcPr>
            <w:tcW w:w="6281" w:type="dxa"/>
            <w:gridSpan w:val="2"/>
            <w:tcBorders>
              <w:right w:val="single" w:sz="8" w:space="0" w:color="auto"/>
            </w:tcBorders>
            <w:shd w:val="clear" w:color="auto" w:fill="FFFFFF"/>
            <w:vAlign w:val="center"/>
          </w:tcPr>
          <w:p w14:paraId="192A4282" w14:textId="77777777" w:rsidR="003935A6" w:rsidRPr="00DD57BC" w:rsidRDefault="003935A6" w:rsidP="00EC5E5C">
            <w:pPr>
              <w:rPr>
                <w:rFonts w:ascii="ＭＳ Ｐゴシック"/>
                <w:sz w:val="22"/>
                <w:szCs w:val="22"/>
                <w:lang w:eastAsia="ja-JP"/>
              </w:rPr>
            </w:pPr>
          </w:p>
        </w:tc>
      </w:tr>
      <w:tr w:rsidR="003935A6" w:rsidRPr="008C742D" w14:paraId="5233F78B" w14:textId="77777777" w:rsidTr="00EC5E5C">
        <w:trPr>
          <w:trHeight w:val="340"/>
        </w:trPr>
        <w:tc>
          <w:tcPr>
            <w:tcW w:w="3506" w:type="dxa"/>
            <w:shd w:val="clear" w:color="auto" w:fill="FFFFCC"/>
            <w:vAlign w:val="center"/>
          </w:tcPr>
          <w:p w14:paraId="73238A10" w14:textId="77777777" w:rsidR="003935A6" w:rsidRPr="00AA7817" w:rsidRDefault="003935A6" w:rsidP="0038385E">
            <w:pPr>
              <w:rPr>
                <w:rFonts w:ascii="ＭＳ Ｐゴシック"/>
                <w:b/>
                <w:color w:val="FF0000"/>
                <w:sz w:val="20"/>
                <w:szCs w:val="20"/>
                <w:lang w:eastAsia="ja-JP"/>
              </w:rPr>
            </w:pPr>
            <w:r w:rsidRPr="00AA7817">
              <w:rPr>
                <w:rFonts w:ascii="ＭＳ Ｐゴシック" w:hAnsi="ＭＳ Ｐゴシック" w:hint="eastAsia"/>
                <w:b/>
                <w:sz w:val="22"/>
                <w:szCs w:val="22"/>
                <w:lang w:eastAsia="ja-JP"/>
              </w:rPr>
              <w:t>代表者</w:t>
            </w:r>
            <w:r w:rsidRPr="00AA7817">
              <w:rPr>
                <w:rFonts w:ascii="ＭＳ Ｐゴシック" w:hAnsi="ＭＳ Ｐゴシック"/>
                <w:b/>
                <w:sz w:val="22"/>
                <w:szCs w:val="22"/>
                <w:lang w:eastAsia="ja-JP"/>
              </w:rPr>
              <w:t>2</w:t>
            </w:r>
            <w:r w:rsidRPr="00AA7817">
              <w:rPr>
                <w:rFonts w:ascii="ＭＳ Ｐゴシック" w:hAnsi="ＭＳ Ｐゴシック" w:hint="eastAsia"/>
                <w:b/>
                <w:sz w:val="22"/>
                <w:szCs w:val="22"/>
                <w:lang w:eastAsia="ja-JP"/>
              </w:rPr>
              <w:t>のメールアドレス</w:t>
            </w:r>
          </w:p>
        </w:tc>
        <w:tc>
          <w:tcPr>
            <w:tcW w:w="6281" w:type="dxa"/>
            <w:gridSpan w:val="2"/>
            <w:tcBorders>
              <w:right w:val="single" w:sz="8" w:space="0" w:color="auto"/>
            </w:tcBorders>
            <w:vAlign w:val="center"/>
          </w:tcPr>
          <w:p w14:paraId="3574858B" w14:textId="77777777" w:rsidR="003935A6" w:rsidRPr="00AD46FB" w:rsidRDefault="003935A6" w:rsidP="00EC5E5C">
            <w:pPr>
              <w:rPr>
                <w:rFonts w:ascii="ＭＳ Ｐゴシック"/>
                <w:sz w:val="21"/>
                <w:szCs w:val="21"/>
                <w:lang w:eastAsia="ja-JP"/>
              </w:rPr>
            </w:pPr>
          </w:p>
        </w:tc>
      </w:tr>
      <w:tr w:rsidR="003935A6" w:rsidRPr="008C742D" w14:paraId="1CEBDF89" w14:textId="77777777" w:rsidTr="00EC5E5C">
        <w:trPr>
          <w:trHeight w:val="340"/>
        </w:trPr>
        <w:tc>
          <w:tcPr>
            <w:tcW w:w="3506" w:type="dxa"/>
            <w:shd w:val="clear" w:color="auto" w:fill="FFFFCC"/>
            <w:vAlign w:val="center"/>
          </w:tcPr>
          <w:p w14:paraId="2EAC655E" w14:textId="77777777" w:rsidR="003935A6" w:rsidRPr="00AA7817" w:rsidRDefault="003935A6" w:rsidP="0038385E">
            <w:pPr>
              <w:rPr>
                <w:rFonts w:ascii="ＭＳ Ｐゴシック"/>
                <w:b/>
                <w:sz w:val="22"/>
                <w:szCs w:val="22"/>
                <w:lang w:eastAsia="ja-JP"/>
              </w:rPr>
            </w:pPr>
            <w:r w:rsidRPr="00AA7817">
              <w:rPr>
                <w:rFonts w:ascii="ＭＳ Ｐゴシック" w:hAnsi="ＭＳ Ｐゴシック" w:hint="eastAsia"/>
                <w:b/>
                <w:sz w:val="22"/>
                <w:szCs w:val="22"/>
                <w:lang w:eastAsia="ja-JP"/>
              </w:rPr>
              <w:t>チームメンバ</w:t>
            </w:r>
            <w:r w:rsidRPr="00AA7817">
              <w:rPr>
                <w:rFonts w:ascii="ＭＳ Ｐゴシック" w:hAnsi="ＭＳ Ｐゴシック"/>
                <w:b/>
                <w:sz w:val="22"/>
                <w:szCs w:val="22"/>
                <w:lang w:eastAsia="ja-JP"/>
              </w:rPr>
              <w:t>3</w:t>
            </w:r>
            <w:r w:rsidRPr="00AA7817">
              <w:rPr>
                <w:rFonts w:ascii="ＭＳ Ｐゴシック" w:hAnsi="ＭＳ Ｐゴシック" w:hint="eastAsia"/>
                <w:b/>
                <w:sz w:val="22"/>
                <w:szCs w:val="22"/>
                <w:lang w:eastAsia="ja-JP"/>
              </w:rPr>
              <w:t>のお名前</w:t>
            </w:r>
            <w:r w:rsidR="003D6661">
              <w:rPr>
                <w:rFonts w:ascii="ＭＳ Ｐゴシック" w:hAnsi="ＭＳ Ｐゴシック" w:hint="eastAsia"/>
                <w:b/>
                <w:sz w:val="18"/>
                <w:szCs w:val="18"/>
                <w:lang w:eastAsia="ja-JP"/>
              </w:rPr>
              <w:t>/生年月日</w:t>
            </w:r>
          </w:p>
        </w:tc>
        <w:tc>
          <w:tcPr>
            <w:tcW w:w="4394" w:type="dxa"/>
            <w:tcBorders>
              <w:right w:val="single" w:sz="8" w:space="0" w:color="auto"/>
            </w:tcBorders>
            <w:vAlign w:val="center"/>
          </w:tcPr>
          <w:p w14:paraId="26B980C5" w14:textId="77777777" w:rsidR="003935A6" w:rsidRPr="00DD57BC" w:rsidRDefault="003935A6" w:rsidP="00010AFC">
            <w:pPr>
              <w:rPr>
                <w:rFonts w:ascii="ＭＳ Ｐゴシック"/>
                <w:sz w:val="22"/>
                <w:szCs w:val="22"/>
                <w:lang w:eastAsia="ja-JP"/>
              </w:rPr>
            </w:pPr>
          </w:p>
        </w:tc>
        <w:tc>
          <w:tcPr>
            <w:tcW w:w="1887" w:type="dxa"/>
            <w:tcBorders>
              <w:right w:val="single" w:sz="8" w:space="0" w:color="auto"/>
            </w:tcBorders>
            <w:vAlign w:val="center"/>
          </w:tcPr>
          <w:p w14:paraId="358DD331" w14:textId="77777777" w:rsidR="003935A6" w:rsidRPr="00DD57BC" w:rsidRDefault="003935A6" w:rsidP="00EC5E5C">
            <w:pPr>
              <w:jc w:val="center"/>
              <w:rPr>
                <w:rFonts w:ascii="ＭＳ Ｐゴシック"/>
                <w:sz w:val="22"/>
                <w:szCs w:val="22"/>
                <w:lang w:eastAsia="ja-JP"/>
              </w:rPr>
            </w:pPr>
          </w:p>
        </w:tc>
      </w:tr>
      <w:tr w:rsidR="003935A6" w:rsidRPr="008C742D" w14:paraId="49578E89" w14:textId="77777777" w:rsidTr="00EC5E5C">
        <w:trPr>
          <w:trHeight w:val="340"/>
        </w:trPr>
        <w:tc>
          <w:tcPr>
            <w:tcW w:w="3506" w:type="dxa"/>
            <w:shd w:val="clear" w:color="auto" w:fill="FFFFCC"/>
            <w:vAlign w:val="center"/>
          </w:tcPr>
          <w:p w14:paraId="1FEB515B" w14:textId="77777777" w:rsidR="003935A6" w:rsidRPr="00AA7817" w:rsidRDefault="003935A6" w:rsidP="0038385E">
            <w:pPr>
              <w:rPr>
                <w:rFonts w:ascii="ＭＳ Ｐゴシック"/>
                <w:b/>
                <w:sz w:val="22"/>
                <w:szCs w:val="22"/>
                <w:lang w:eastAsia="ja-JP"/>
              </w:rPr>
            </w:pPr>
            <w:r w:rsidRPr="00AA7817">
              <w:rPr>
                <w:rFonts w:ascii="ＭＳ Ｐゴシック" w:hAnsi="ＭＳ Ｐゴシック" w:hint="eastAsia"/>
                <w:b/>
                <w:sz w:val="22"/>
                <w:szCs w:val="22"/>
                <w:lang w:eastAsia="ja-JP"/>
              </w:rPr>
              <w:t>チームメンバ</w:t>
            </w:r>
            <w:r w:rsidRPr="00AA7817">
              <w:rPr>
                <w:rFonts w:ascii="ＭＳ Ｐゴシック" w:hAnsi="ＭＳ Ｐゴシック"/>
                <w:b/>
                <w:sz w:val="22"/>
                <w:szCs w:val="22"/>
                <w:lang w:eastAsia="ja-JP"/>
              </w:rPr>
              <w:t>4</w:t>
            </w:r>
            <w:r w:rsidRPr="00AA7817">
              <w:rPr>
                <w:rFonts w:ascii="ＭＳ Ｐゴシック" w:hAnsi="ＭＳ Ｐゴシック" w:hint="eastAsia"/>
                <w:b/>
                <w:sz w:val="22"/>
                <w:szCs w:val="22"/>
                <w:lang w:eastAsia="ja-JP"/>
              </w:rPr>
              <w:t>のお名前</w:t>
            </w:r>
            <w:r w:rsidR="003D6661">
              <w:rPr>
                <w:rFonts w:ascii="ＭＳ Ｐゴシック" w:hAnsi="ＭＳ Ｐゴシック" w:hint="eastAsia"/>
                <w:b/>
                <w:sz w:val="18"/>
                <w:szCs w:val="18"/>
                <w:lang w:eastAsia="ja-JP"/>
              </w:rPr>
              <w:t>/生年月日</w:t>
            </w:r>
          </w:p>
        </w:tc>
        <w:tc>
          <w:tcPr>
            <w:tcW w:w="4394" w:type="dxa"/>
            <w:tcBorders>
              <w:right w:val="single" w:sz="8" w:space="0" w:color="auto"/>
            </w:tcBorders>
            <w:vAlign w:val="center"/>
          </w:tcPr>
          <w:p w14:paraId="219CC795" w14:textId="77777777" w:rsidR="003935A6" w:rsidRPr="00DD57BC" w:rsidRDefault="003935A6" w:rsidP="00010AFC">
            <w:pPr>
              <w:rPr>
                <w:rFonts w:ascii="ＭＳ Ｐゴシック"/>
                <w:sz w:val="22"/>
                <w:szCs w:val="22"/>
                <w:lang w:eastAsia="ja-JP"/>
              </w:rPr>
            </w:pPr>
          </w:p>
        </w:tc>
        <w:tc>
          <w:tcPr>
            <w:tcW w:w="1887" w:type="dxa"/>
            <w:tcBorders>
              <w:right w:val="single" w:sz="8" w:space="0" w:color="auto"/>
            </w:tcBorders>
            <w:vAlign w:val="center"/>
          </w:tcPr>
          <w:p w14:paraId="16A16976" w14:textId="77777777" w:rsidR="003935A6" w:rsidRPr="00DD57BC" w:rsidRDefault="003935A6" w:rsidP="00EC5E5C">
            <w:pPr>
              <w:jc w:val="center"/>
              <w:rPr>
                <w:rFonts w:ascii="ＭＳ Ｐゴシック"/>
                <w:sz w:val="22"/>
                <w:szCs w:val="22"/>
                <w:lang w:eastAsia="ja-JP"/>
              </w:rPr>
            </w:pPr>
          </w:p>
        </w:tc>
      </w:tr>
      <w:tr w:rsidR="003935A6" w:rsidRPr="008C742D" w14:paraId="0B8EF8F8" w14:textId="77777777" w:rsidTr="00EC5E5C">
        <w:trPr>
          <w:trHeight w:val="340"/>
        </w:trPr>
        <w:tc>
          <w:tcPr>
            <w:tcW w:w="3506" w:type="dxa"/>
            <w:shd w:val="clear" w:color="auto" w:fill="FFFFCC"/>
            <w:vAlign w:val="center"/>
          </w:tcPr>
          <w:p w14:paraId="3F04003A" w14:textId="77777777" w:rsidR="003935A6" w:rsidRPr="00AA7817" w:rsidRDefault="003935A6" w:rsidP="0038385E">
            <w:pPr>
              <w:rPr>
                <w:rFonts w:ascii="ＭＳ Ｐゴシック"/>
                <w:b/>
                <w:sz w:val="22"/>
                <w:szCs w:val="22"/>
                <w:lang w:eastAsia="ja-JP"/>
              </w:rPr>
            </w:pPr>
            <w:r w:rsidRPr="00AA7817">
              <w:rPr>
                <w:rFonts w:ascii="ＭＳ Ｐゴシック" w:hAnsi="ＭＳ Ｐゴシック" w:hint="eastAsia"/>
                <w:b/>
                <w:sz w:val="22"/>
                <w:szCs w:val="22"/>
                <w:lang w:eastAsia="ja-JP"/>
              </w:rPr>
              <w:t>チームメンバ</w:t>
            </w:r>
            <w:r w:rsidRPr="00AA7817">
              <w:rPr>
                <w:rFonts w:ascii="ＭＳ Ｐゴシック" w:hAnsi="ＭＳ Ｐゴシック"/>
                <w:b/>
                <w:sz w:val="22"/>
                <w:szCs w:val="22"/>
                <w:lang w:eastAsia="ja-JP"/>
              </w:rPr>
              <w:t>5</w:t>
            </w:r>
            <w:r w:rsidRPr="00AA7817">
              <w:rPr>
                <w:rFonts w:ascii="ＭＳ Ｐゴシック" w:hAnsi="ＭＳ Ｐゴシック" w:hint="eastAsia"/>
                <w:b/>
                <w:sz w:val="22"/>
                <w:szCs w:val="22"/>
                <w:lang w:eastAsia="ja-JP"/>
              </w:rPr>
              <w:t>のお名前</w:t>
            </w:r>
            <w:r w:rsidR="003D6661">
              <w:rPr>
                <w:rFonts w:ascii="ＭＳ Ｐゴシック" w:hAnsi="ＭＳ Ｐゴシック" w:hint="eastAsia"/>
                <w:b/>
                <w:sz w:val="18"/>
                <w:szCs w:val="18"/>
                <w:lang w:eastAsia="ja-JP"/>
              </w:rPr>
              <w:t>/生年月日</w:t>
            </w:r>
          </w:p>
        </w:tc>
        <w:tc>
          <w:tcPr>
            <w:tcW w:w="4394" w:type="dxa"/>
            <w:tcBorders>
              <w:right w:val="single" w:sz="8" w:space="0" w:color="auto"/>
            </w:tcBorders>
            <w:vAlign w:val="center"/>
          </w:tcPr>
          <w:p w14:paraId="17897E79" w14:textId="77777777" w:rsidR="003935A6" w:rsidRPr="00DD57BC" w:rsidRDefault="003935A6" w:rsidP="00010AFC">
            <w:pPr>
              <w:rPr>
                <w:rFonts w:ascii="ＭＳ Ｐゴシック"/>
                <w:sz w:val="22"/>
                <w:szCs w:val="22"/>
                <w:lang w:eastAsia="ja-JP"/>
              </w:rPr>
            </w:pPr>
          </w:p>
        </w:tc>
        <w:tc>
          <w:tcPr>
            <w:tcW w:w="1887" w:type="dxa"/>
            <w:tcBorders>
              <w:right w:val="single" w:sz="8" w:space="0" w:color="auto"/>
            </w:tcBorders>
            <w:vAlign w:val="center"/>
          </w:tcPr>
          <w:p w14:paraId="10C5B3CA" w14:textId="77777777" w:rsidR="003935A6" w:rsidRPr="00DD57BC" w:rsidRDefault="003935A6" w:rsidP="00EC5E5C">
            <w:pPr>
              <w:jc w:val="center"/>
              <w:rPr>
                <w:rFonts w:ascii="ＭＳ Ｐゴシック"/>
                <w:sz w:val="22"/>
                <w:szCs w:val="22"/>
                <w:lang w:eastAsia="ja-JP"/>
              </w:rPr>
            </w:pPr>
          </w:p>
        </w:tc>
      </w:tr>
      <w:tr w:rsidR="003935A6" w:rsidRPr="008C742D" w14:paraId="40B74F5C" w14:textId="77777777" w:rsidTr="00EC5E5C">
        <w:trPr>
          <w:trHeight w:val="340"/>
        </w:trPr>
        <w:tc>
          <w:tcPr>
            <w:tcW w:w="3506" w:type="dxa"/>
            <w:shd w:val="clear" w:color="auto" w:fill="FFFFCC"/>
            <w:vAlign w:val="center"/>
          </w:tcPr>
          <w:p w14:paraId="06F1F87F" w14:textId="77777777" w:rsidR="003935A6" w:rsidRPr="00AA7817" w:rsidRDefault="003935A6" w:rsidP="0038385E">
            <w:pPr>
              <w:rPr>
                <w:rFonts w:ascii="ＭＳ Ｐゴシック"/>
                <w:b/>
                <w:sz w:val="22"/>
                <w:szCs w:val="22"/>
                <w:lang w:eastAsia="ja-JP"/>
              </w:rPr>
            </w:pPr>
            <w:r w:rsidRPr="00AA7817">
              <w:rPr>
                <w:rFonts w:ascii="ＭＳ Ｐゴシック" w:hAnsi="ＭＳ Ｐゴシック" w:hint="eastAsia"/>
                <w:b/>
                <w:sz w:val="22"/>
                <w:szCs w:val="22"/>
                <w:lang w:eastAsia="ja-JP"/>
              </w:rPr>
              <w:t>チームメンバ</w:t>
            </w:r>
            <w:r w:rsidRPr="00AA7817">
              <w:rPr>
                <w:rFonts w:ascii="ＭＳ Ｐゴシック" w:hAnsi="ＭＳ Ｐゴシック"/>
                <w:b/>
                <w:sz w:val="22"/>
                <w:szCs w:val="22"/>
                <w:lang w:eastAsia="ja-JP"/>
              </w:rPr>
              <w:t>6</w:t>
            </w:r>
            <w:r w:rsidRPr="00AA7817">
              <w:rPr>
                <w:rFonts w:ascii="ＭＳ Ｐゴシック" w:hAnsi="ＭＳ Ｐゴシック" w:hint="eastAsia"/>
                <w:b/>
                <w:sz w:val="22"/>
                <w:szCs w:val="22"/>
                <w:lang w:eastAsia="ja-JP"/>
              </w:rPr>
              <w:t>のお名前</w:t>
            </w:r>
            <w:r w:rsidR="003D6661">
              <w:rPr>
                <w:rFonts w:ascii="ＭＳ Ｐゴシック" w:hAnsi="ＭＳ Ｐゴシック" w:hint="eastAsia"/>
                <w:b/>
                <w:sz w:val="18"/>
                <w:szCs w:val="18"/>
                <w:lang w:eastAsia="ja-JP"/>
              </w:rPr>
              <w:t>/生年月日</w:t>
            </w:r>
          </w:p>
        </w:tc>
        <w:tc>
          <w:tcPr>
            <w:tcW w:w="4394" w:type="dxa"/>
            <w:tcBorders>
              <w:right w:val="single" w:sz="8" w:space="0" w:color="auto"/>
            </w:tcBorders>
            <w:vAlign w:val="center"/>
          </w:tcPr>
          <w:p w14:paraId="0BD6CEAC" w14:textId="77777777" w:rsidR="003935A6" w:rsidRPr="00DD57BC" w:rsidRDefault="003935A6" w:rsidP="00010AFC">
            <w:pPr>
              <w:rPr>
                <w:rFonts w:ascii="ＭＳ Ｐゴシック"/>
                <w:sz w:val="22"/>
                <w:szCs w:val="22"/>
                <w:lang w:eastAsia="ja-JP"/>
              </w:rPr>
            </w:pPr>
          </w:p>
        </w:tc>
        <w:tc>
          <w:tcPr>
            <w:tcW w:w="1887" w:type="dxa"/>
            <w:tcBorders>
              <w:right w:val="single" w:sz="8" w:space="0" w:color="auto"/>
            </w:tcBorders>
            <w:vAlign w:val="center"/>
          </w:tcPr>
          <w:p w14:paraId="4AC3483E" w14:textId="77777777" w:rsidR="003935A6" w:rsidRPr="00DD57BC" w:rsidRDefault="003935A6" w:rsidP="00EC5E5C">
            <w:pPr>
              <w:jc w:val="center"/>
              <w:rPr>
                <w:rFonts w:ascii="ＭＳ Ｐゴシック"/>
                <w:sz w:val="22"/>
                <w:szCs w:val="22"/>
                <w:lang w:eastAsia="ja-JP"/>
              </w:rPr>
            </w:pPr>
          </w:p>
        </w:tc>
      </w:tr>
      <w:tr w:rsidR="003935A6" w:rsidRPr="008C742D" w14:paraId="30F4B862" w14:textId="77777777" w:rsidTr="00EC5E5C">
        <w:trPr>
          <w:trHeight w:val="340"/>
        </w:trPr>
        <w:tc>
          <w:tcPr>
            <w:tcW w:w="3506" w:type="dxa"/>
            <w:shd w:val="clear" w:color="auto" w:fill="FFFFCC"/>
            <w:vAlign w:val="center"/>
          </w:tcPr>
          <w:p w14:paraId="536C5848" w14:textId="77777777" w:rsidR="003935A6" w:rsidRPr="00AA7817" w:rsidRDefault="003935A6" w:rsidP="0038385E">
            <w:pPr>
              <w:rPr>
                <w:rFonts w:ascii="ＭＳ Ｐゴシック"/>
                <w:b/>
                <w:sz w:val="22"/>
                <w:szCs w:val="22"/>
                <w:lang w:eastAsia="ja-JP"/>
              </w:rPr>
            </w:pPr>
            <w:r w:rsidRPr="00AA7817">
              <w:rPr>
                <w:rFonts w:ascii="ＭＳ Ｐゴシック" w:hAnsi="ＭＳ Ｐゴシック" w:hint="eastAsia"/>
                <w:b/>
                <w:sz w:val="22"/>
                <w:szCs w:val="22"/>
                <w:lang w:eastAsia="ja-JP"/>
              </w:rPr>
              <w:t>チームメンバ</w:t>
            </w:r>
            <w:r w:rsidRPr="00AA7817">
              <w:rPr>
                <w:rFonts w:ascii="ＭＳ Ｐゴシック" w:hAnsi="ＭＳ Ｐゴシック"/>
                <w:b/>
                <w:sz w:val="22"/>
                <w:szCs w:val="22"/>
                <w:lang w:eastAsia="ja-JP"/>
              </w:rPr>
              <w:t>7</w:t>
            </w:r>
            <w:r w:rsidRPr="00AA7817">
              <w:rPr>
                <w:rFonts w:ascii="ＭＳ Ｐゴシック" w:hAnsi="ＭＳ Ｐゴシック" w:hint="eastAsia"/>
                <w:b/>
                <w:sz w:val="22"/>
                <w:szCs w:val="22"/>
                <w:lang w:eastAsia="ja-JP"/>
              </w:rPr>
              <w:t>のお名前</w:t>
            </w:r>
            <w:r w:rsidR="003D6661">
              <w:rPr>
                <w:rFonts w:ascii="ＭＳ Ｐゴシック" w:hAnsi="ＭＳ Ｐゴシック" w:hint="eastAsia"/>
                <w:b/>
                <w:sz w:val="18"/>
                <w:szCs w:val="18"/>
                <w:lang w:eastAsia="ja-JP"/>
              </w:rPr>
              <w:t>/生年月日</w:t>
            </w:r>
          </w:p>
        </w:tc>
        <w:tc>
          <w:tcPr>
            <w:tcW w:w="4394" w:type="dxa"/>
            <w:tcBorders>
              <w:right w:val="single" w:sz="8" w:space="0" w:color="auto"/>
            </w:tcBorders>
            <w:vAlign w:val="center"/>
          </w:tcPr>
          <w:p w14:paraId="7E83B684" w14:textId="77777777" w:rsidR="003935A6" w:rsidRPr="00DD57BC" w:rsidRDefault="003935A6" w:rsidP="00010AFC">
            <w:pPr>
              <w:rPr>
                <w:rFonts w:ascii="ＭＳ Ｐゴシック"/>
                <w:sz w:val="22"/>
                <w:szCs w:val="22"/>
                <w:lang w:eastAsia="ja-JP"/>
              </w:rPr>
            </w:pPr>
          </w:p>
        </w:tc>
        <w:tc>
          <w:tcPr>
            <w:tcW w:w="1887" w:type="dxa"/>
            <w:tcBorders>
              <w:right w:val="single" w:sz="8" w:space="0" w:color="auto"/>
            </w:tcBorders>
            <w:vAlign w:val="center"/>
          </w:tcPr>
          <w:p w14:paraId="1DFDE988" w14:textId="77777777" w:rsidR="003935A6" w:rsidRPr="00DD57BC" w:rsidRDefault="003935A6" w:rsidP="00EC5E5C">
            <w:pPr>
              <w:jc w:val="center"/>
              <w:rPr>
                <w:rFonts w:ascii="ＭＳ Ｐゴシック"/>
                <w:sz w:val="22"/>
                <w:szCs w:val="22"/>
                <w:lang w:eastAsia="ja-JP"/>
              </w:rPr>
            </w:pPr>
          </w:p>
        </w:tc>
      </w:tr>
      <w:tr w:rsidR="003935A6" w:rsidRPr="008C742D" w14:paraId="67992AD3" w14:textId="77777777" w:rsidTr="00EC5E5C">
        <w:trPr>
          <w:trHeight w:val="340"/>
        </w:trPr>
        <w:tc>
          <w:tcPr>
            <w:tcW w:w="3506" w:type="dxa"/>
            <w:shd w:val="clear" w:color="auto" w:fill="FFFFCC"/>
            <w:vAlign w:val="center"/>
          </w:tcPr>
          <w:p w14:paraId="3752675C" w14:textId="77777777" w:rsidR="003935A6" w:rsidRPr="00AA7817" w:rsidRDefault="003935A6" w:rsidP="0038385E">
            <w:pPr>
              <w:rPr>
                <w:rFonts w:ascii="ＭＳ Ｐゴシック"/>
                <w:b/>
                <w:sz w:val="22"/>
                <w:szCs w:val="22"/>
                <w:lang w:eastAsia="ja-JP"/>
              </w:rPr>
            </w:pPr>
            <w:r w:rsidRPr="00AA7817">
              <w:rPr>
                <w:rFonts w:ascii="ＭＳ Ｐゴシック" w:hAnsi="ＭＳ Ｐゴシック" w:hint="eastAsia"/>
                <w:b/>
                <w:sz w:val="22"/>
                <w:szCs w:val="22"/>
                <w:lang w:eastAsia="ja-JP"/>
              </w:rPr>
              <w:t>チームメンバ</w:t>
            </w:r>
            <w:r w:rsidRPr="00AA7817">
              <w:rPr>
                <w:rFonts w:ascii="ＭＳ Ｐゴシック" w:hAnsi="ＭＳ Ｐゴシック"/>
                <w:b/>
                <w:sz w:val="22"/>
                <w:szCs w:val="22"/>
                <w:lang w:eastAsia="ja-JP"/>
              </w:rPr>
              <w:t>8</w:t>
            </w:r>
            <w:r w:rsidRPr="00AA7817">
              <w:rPr>
                <w:rFonts w:ascii="ＭＳ Ｐゴシック" w:hAnsi="ＭＳ Ｐゴシック" w:hint="eastAsia"/>
                <w:b/>
                <w:sz w:val="22"/>
                <w:szCs w:val="22"/>
                <w:lang w:eastAsia="ja-JP"/>
              </w:rPr>
              <w:t>のお名前</w:t>
            </w:r>
            <w:r w:rsidR="003D6661">
              <w:rPr>
                <w:rFonts w:ascii="ＭＳ Ｐゴシック" w:hAnsi="ＭＳ Ｐゴシック" w:hint="eastAsia"/>
                <w:b/>
                <w:sz w:val="18"/>
                <w:szCs w:val="18"/>
                <w:lang w:eastAsia="ja-JP"/>
              </w:rPr>
              <w:t>/生年月日</w:t>
            </w:r>
          </w:p>
        </w:tc>
        <w:tc>
          <w:tcPr>
            <w:tcW w:w="4394" w:type="dxa"/>
            <w:tcBorders>
              <w:right w:val="single" w:sz="8" w:space="0" w:color="auto"/>
            </w:tcBorders>
            <w:vAlign w:val="center"/>
          </w:tcPr>
          <w:p w14:paraId="6F541381" w14:textId="77777777" w:rsidR="003935A6" w:rsidRPr="00DD57BC" w:rsidRDefault="003935A6" w:rsidP="00010AFC">
            <w:pPr>
              <w:rPr>
                <w:rFonts w:ascii="ＭＳ Ｐゴシック"/>
                <w:sz w:val="22"/>
                <w:szCs w:val="22"/>
                <w:lang w:eastAsia="ja-JP"/>
              </w:rPr>
            </w:pPr>
          </w:p>
        </w:tc>
        <w:tc>
          <w:tcPr>
            <w:tcW w:w="1887" w:type="dxa"/>
            <w:tcBorders>
              <w:right w:val="single" w:sz="8" w:space="0" w:color="auto"/>
            </w:tcBorders>
            <w:vAlign w:val="center"/>
          </w:tcPr>
          <w:p w14:paraId="077D28F6" w14:textId="77777777" w:rsidR="003935A6" w:rsidRPr="00DD57BC" w:rsidRDefault="003935A6" w:rsidP="00EC5E5C">
            <w:pPr>
              <w:jc w:val="center"/>
              <w:rPr>
                <w:rFonts w:ascii="ＭＳ Ｐゴシック"/>
                <w:sz w:val="22"/>
                <w:szCs w:val="22"/>
                <w:lang w:eastAsia="ja-JP"/>
              </w:rPr>
            </w:pPr>
          </w:p>
        </w:tc>
      </w:tr>
      <w:tr w:rsidR="00470CFA" w:rsidRPr="008C742D" w14:paraId="2926A88F" w14:textId="77777777" w:rsidTr="003D6661">
        <w:trPr>
          <w:trHeight w:val="370"/>
        </w:trPr>
        <w:tc>
          <w:tcPr>
            <w:tcW w:w="3506" w:type="dxa"/>
            <w:shd w:val="clear" w:color="auto" w:fill="FFFFCC"/>
            <w:vAlign w:val="center"/>
          </w:tcPr>
          <w:p w14:paraId="7A0CC919" w14:textId="77777777" w:rsidR="00470CFA" w:rsidRPr="00AA7817" w:rsidRDefault="00470CFA" w:rsidP="00010AFC">
            <w:pPr>
              <w:rPr>
                <w:rFonts w:ascii="ＭＳ Ｐゴシック"/>
                <w:b/>
                <w:sz w:val="22"/>
                <w:szCs w:val="22"/>
                <w:lang w:eastAsia="ja-JP"/>
              </w:rPr>
            </w:pPr>
            <w:r w:rsidRPr="00AA7817">
              <w:rPr>
                <w:rFonts w:ascii="ＭＳ Ｐゴシック" w:hAnsi="ＭＳ Ｐゴシック" w:hint="eastAsia"/>
                <w:b/>
                <w:sz w:val="22"/>
                <w:szCs w:val="22"/>
                <w:lang w:eastAsia="ja-JP"/>
              </w:rPr>
              <w:t xml:space="preserve">発表者名 </w:t>
            </w:r>
            <w:r w:rsidRPr="00AA7817" w:rsidDel="006D6A39">
              <w:rPr>
                <w:rFonts w:ascii="ＭＳ Ｐゴシック" w:hAnsi="ＭＳ Ｐゴシック" w:hint="eastAsia"/>
                <w:b/>
                <w:sz w:val="18"/>
                <w:szCs w:val="18"/>
                <w:lang w:eastAsia="ja-JP"/>
              </w:rPr>
              <w:t>（ふりがな）</w:t>
            </w:r>
          </w:p>
        </w:tc>
        <w:tc>
          <w:tcPr>
            <w:tcW w:w="6281" w:type="dxa"/>
            <w:gridSpan w:val="2"/>
            <w:tcBorders>
              <w:right w:val="single" w:sz="8" w:space="0" w:color="auto"/>
            </w:tcBorders>
            <w:vAlign w:val="center"/>
          </w:tcPr>
          <w:p w14:paraId="578BCC3A" w14:textId="77777777" w:rsidR="00470CFA" w:rsidRPr="00DD57BC" w:rsidRDefault="00470CFA" w:rsidP="00010AFC">
            <w:pPr>
              <w:rPr>
                <w:rFonts w:ascii="ＭＳ Ｐゴシック"/>
                <w:sz w:val="22"/>
                <w:szCs w:val="22"/>
                <w:lang w:eastAsia="ja-JP"/>
              </w:rPr>
            </w:pPr>
          </w:p>
        </w:tc>
      </w:tr>
    </w:tbl>
    <w:p w14:paraId="4B1D4779" w14:textId="77777777" w:rsidR="00DB1612" w:rsidRDefault="00312B98" w:rsidP="00625BB0">
      <w:pPr>
        <w:snapToGrid w:val="0"/>
        <w:spacing w:beforeLines="50" w:before="128"/>
        <w:ind w:leftChars="100" w:left="164" w:rightChars="150" w:right="246" w:firstLineChars="100" w:firstLine="215"/>
        <w:rPr>
          <w:rFonts w:ascii="ＭＳ Ｐゴシック" w:hAnsi="ＭＳ Ｐゴシック"/>
          <w:b/>
          <w:sz w:val="21"/>
          <w:szCs w:val="21"/>
          <w:lang w:eastAsia="ja-JP"/>
        </w:rPr>
      </w:pPr>
      <w:r w:rsidRPr="00DB1612">
        <w:rPr>
          <w:rFonts w:ascii="ＭＳ Ｐゴシック" w:hAnsi="ＭＳ Ｐゴシック"/>
          <w:b/>
          <w:sz w:val="21"/>
          <w:szCs w:val="21"/>
          <w:lang w:eastAsia="ja-JP"/>
        </w:rPr>
        <w:t>*2</w:t>
      </w:r>
      <w:r w:rsidR="00DB1612" w:rsidRPr="00DB1612">
        <w:rPr>
          <w:rFonts w:ascii="ＭＳ Ｐゴシック" w:hAnsi="ＭＳ Ｐゴシック" w:hint="eastAsia"/>
          <w:b/>
          <w:sz w:val="21"/>
          <w:szCs w:val="21"/>
          <w:lang w:eastAsia="ja-JP"/>
        </w:rPr>
        <w:t xml:space="preserve"> </w:t>
      </w:r>
      <w:r w:rsidR="00625BB0">
        <w:rPr>
          <w:rFonts w:ascii="ＭＳ Ｐゴシック" w:hAnsi="ＭＳ Ｐゴシック" w:hint="eastAsia"/>
          <w:b/>
          <w:sz w:val="21"/>
          <w:szCs w:val="21"/>
          <w:lang w:eastAsia="ja-JP"/>
        </w:rPr>
        <w:t xml:space="preserve"> </w:t>
      </w:r>
      <w:r w:rsidRPr="00DB1612">
        <w:rPr>
          <w:rFonts w:ascii="ＭＳ Ｐゴシック" w:hAnsi="ＭＳ Ｐゴシック" w:hint="eastAsia"/>
          <w:b/>
          <w:sz w:val="21"/>
          <w:szCs w:val="21"/>
          <w:lang w:eastAsia="ja-JP"/>
        </w:rPr>
        <w:t>チーム名（ハンドルネーム可）</w:t>
      </w:r>
    </w:p>
    <w:p w14:paraId="3D4BB869" w14:textId="77777777" w:rsidR="00DB1612" w:rsidRPr="00E77442" w:rsidRDefault="00312B98" w:rsidP="00E77442">
      <w:pPr>
        <w:pStyle w:val="ab"/>
        <w:numPr>
          <w:ilvl w:val="0"/>
          <w:numId w:val="35"/>
        </w:numPr>
        <w:snapToGrid w:val="0"/>
        <w:ind w:leftChars="432" w:left="852" w:rightChars="150" w:right="246" w:hanging="142"/>
        <w:rPr>
          <w:rFonts w:ascii="ＭＳ Ｐゴシック" w:hAnsi="ＭＳ Ｐゴシック"/>
          <w:b/>
          <w:sz w:val="21"/>
          <w:szCs w:val="21"/>
          <w:lang w:eastAsia="ja-JP"/>
        </w:rPr>
      </w:pPr>
      <w:r w:rsidRPr="00DB1612">
        <w:rPr>
          <w:rFonts w:ascii="ＭＳ Ｐゴシック" w:hAnsi="ＭＳ Ｐゴシック"/>
          <w:b/>
          <w:color w:val="FF0000"/>
          <w:sz w:val="21"/>
          <w:szCs w:val="21"/>
          <w:lang w:eastAsia="ja-JP"/>
        </w:rPr>
        <w:t>12</w:t>
      </w:r>
      <w:r w:rsidRPr="00DB1612">
        <w:rPr>
          <w:rFonts w:ascii="ＭＳ Ｐゴシック" w:hAnsi="ＭＳ Ｐゴシック" w:hint="eastAsia"/>
          <w:b/>
          <w:color w:val="FF0000"/>
          <w:sz w:val="21"/>
          <w:szCs w:val="21"/>
          <w:lang w:eastAsia="ja-JP"/>
        </w:rPr>
        <w:t>文字以内</w:t>
      </w:r>
      <w:r w:rsidR="00E77442">
        <w:rPr>
          <w:rFonts w:ascii="ＭＳ Ｐゴシック" w:hAnsi="ＭＳ Ｐゴシック" w:hint="eastAsia"/>
          <w:b/>
          <w:color w:val="FF0000"/>
          <w:sz w:val="21"/>
          <w:szCs w:val="21"/>
          <w:lang w:eastAsia="ja-JP"/>
        </w:rPr>
        <w:t>。</w:t>
      </w:r>
      <w:r w:rsidRPr="00E77442">
        <w:rPr>
          <w:rFonts w:ascii="ＭＳ Ｐゴシック" w:hAnsi="ＭＳ Ｐゴシック" w:hint="eastAsia"/>
          <w:b/>
          <w:color w:val="FF0000"/>
          <w:sz w:val="21"/>
          <w:szCs w:val="21"/>
          <w:lang w:eastAsia="ja-JP"/>
        </w:rPr>
        <w:t>文字</w:t>
      </w:r>
      <w:r w:rsidRPr="00DB1612">
        <w:rPr>
          <w:rFonts w:ascii="ＭＳ Ｐゴシック" w:hAnsi="ＭＳ Ｐゴシック" w:hint="eastAsia"/>
          <w:b/>
          <w:color w:val="FF0000"/>
          <w:sz w:val="21"/>
          <w:szCs w:val="21"/>
          <w:lang w:eastAsia="ja-JP"/>
        </w:rPr>
        <w:t>の種類は</w:t>
      </w:r>
      <w:r w:rsidR="00E77442">
        <w:rPr>
          <w:rFonts w:ascii="ＭＳ Ｐゴシック" w:hAnsi="ＭＳ Ｐゴシック" w:hint="eastAsia"/>
          <w:b/>
          <w:color w:val="FF0000"/>
          <w:sz w:val="21"/>
          <w:szCs w:val="21"/>
          <w:lang w:eastAsia="ja-JP"/>
        </w:rPr>
        <w:t>、</w:t>
      </w:r>
      <w:r w:rsidRPr="00DB1612">
        <w:rPr>
          <w:rFonts w:ascii="ＭＳ Ｐゴシック" w:hAnsi="ＭＳ Ｐゴシック" w:hint="eastAsia"/>
          <w:b/>
          <w:color w:val="FF0000"/>
          <w:sz w:val="21"/>
          <w:szCs w:val="21"/>
          <w:lang w:eastAsia="ja-JP"/>
        </w:rPr>
        <w:t>全角ひらがな、全角カタカナ、全角漢字、スペース、半角英数</w:t>
      </w:r>
      <w:r w:rsidR="00E77442">
        <w:rPr>
          <w:rFonts w:ascii="ＭＳ Ｐゴシック" w:hAnsi="ＭＳ Ｐゴシック" w:hint="eastAsia"/>
          <w:b/>
          <w:color w:val="FF0000"/>
          <w:sz w:val="21"/>
          <w:szCs w:val="21"/>
          <w:lang w:eastAsia="ja-JP"/>
        </w:rPr>
        <w:t>が使用できます。</w:t>
      </w:r>
      <w:r w:rsidR="00E77442" w:rsidRPr="00DB1612">
        <w:rPr>
          <w:rFonts w:ascii="ＭＳ Ｐゴシック" w:hAnsi="ＭＳ Ｐゴシック" w:hint="eastAsia"/>
          <w:b/>
          <w:sz w:val="21"/>
          <w:szCs w:val="21"/>
          <w:lang w:eastAsia="ja-JP"/>
        </w:rPr>
        <w:t>（表彰状などでチーム名が縦書きになる場合があります）</w:t>
      </w:r>
    </w:p>
    <w:p w14:paraId="1CEE6A9D" w14:textId="77777777" w:rsidR="00DB1612" w:rsidRDefault="00E77442" w:rsidP="00E77442">
      <w:pPr>
        <w:pStyle w:val="ab"/>
        <w:numPr>
          <w:ilvl w:val="0"/>
          <w:numId w:val="35"/>
        </w:numPr>
        <w:snapToGrid w:val="0"/>
        <w:ind w:leftChars="432" w:left="852" w:rightChars="150" w:right="246" w:hanging="142"/>
        <w:rPr>
          <w:rFonts w:ascii="ＭＳ Ｐゴシック" w:hAnsi="ＭＳ Ｐゴシック"/>
          <w:b/>
          <w:sz w:val="21"/>
          <w:szCs w:val="21"/>
          <w:lang w:eastAsia="ja-JP"/>
        </w:rPr>
      </w:pPr>
      <w:r>
        <w:rPr>
          <w:rFonts w:ascii="ＭＳ Ｐゴシック" w:hAnsi="ＭＳ Ｐゴシック" w:hint="eastAsia"/>
          <w:b/>
          <w:color w:val="FF0000"/>
          <w:sz w:val="21"/>
          <w:szCs w:val="21"/>
          <w:lang w:eastAsia="ja-JP"/>
        </w:rPr>
        <w:t>絵文字、</w:t>
      </w:r>
      <w:r w:rsidR="00312B98" w:rsidRPr="00DB1612">
        <w:rPr>
          <w:rFonts w:ascii="ＭＳ Ｐゴシック" w:hAnsi="ＭＳ Ｐゴシック" w:hint="eastAsia"/>
          <w:b/>
          <w:color w:val="FF0000"/>
          <w:sz w:val="21"/>
          <w:szCs w:val="21"/>
          <w:lang w:eastAsia="ja-JP"/>
        </w:rPr>
        <w:t>機種依存文字</w:t>
      </w:r>
      <w:r>
        <w:rPr>
          <w:rFonts w:ascii="ＭＳ Ｐゴシック" w:hAnsi="ＭＳ Ｐゴシック" w:hint="eastAsia"/>
          <w:b/>
          <w:color w:val="FF0000"/>
          <w:sz w:val="21"/>
          <w:szCs w:val="21"/>
          <w:lang w:eastAsia="ja-JP"/>
        </w:rPr>
        <w:t>、半角／全角記号</w:t>
      </w:r>
      <w:r w:rsidR="00312B98" w:rsidRPr="00DB1612">
        <w:rPr>
          <w:rFonts w:ascii="ＭＳ Ｐゴシック" w:hAnsi="ＭＳ Ｐゴシック" w:hint="eastAsia"/>
          <w:b/>
          <w:color w:val="FF0000"/>
          <w:sz w:val="21"/>
          <w:szCs w:val="21"/>
          <w:lang w:eastAsia="ja-JP"/>
        </w:rPr>
        <w:t>は使用できません</w:t>
      </w:r>
      <w:r>
        <w:rPr>
          <w:rFonts w:ascii="ＭＳ Ｐゴシック" w:hAnsi="ＭＳ Ｐゴシック" w:hint="eastAsia"/>
          <w:b/>
          <w:color w:val="FF0000"/>
          <w:sz w:val="21"/>
          <w:szCs w:val="21"/>
          <w:lang w:eastAsia="ja-JP"/>
        </w:rPr>
        <w:t>。</w:t>
      </w:r>
    </w:p>
    <w:p w14:paraId="017CD40B" w14:textId="310AFD0F" w:rsidR="00A06C76" w:rsidRPr="00DB1612" w:rsidRDefault="00325D9F" w:rsidP="00E77442">
      <w:pPr>
        <w:pStyle w:val="ab"/>
        <w:numPr>
          <w:ilvl w:val="0"/>
          <w:numId w:val="35"/>
        </w:numPr>
        <w:snapToGrid w:val="0"/>
        <w:ind w:leftChars="432" w:left="852" w:rightChars="150" w:right="246" w:hanging="142"/>
        <w:rPr>
          <w:rFonts w:ascii="ＭＳ Ｐゴシック" w:hAnsi="ＭＳ Ｐゴシック"/>
          <w:b/>
          <w:sz w:val="21"/>
          <w:szCs w:val="21"/>
          <w:lang w:eastAsia="ja-JP"/>
        </w:rPr>
      </w:pPr>
      <w:r>
        <w:rPr>
          <w:rFonts w:ascii="ＭＳ Ｐゴシック" w:hAnsi="ＭＳ Ｐゴシック" w:hint="eastAsia"/>
          <w:b/>
          <w:color w:val="FF0000"/>
          <w:sz w:val="21"/>
          <w:szCs w:val="21"/>
          <w:lang w:eastAsia="ja-JP"/>
        </w:rPr>
        <w:t>一般</w:t>
      </w:r>
      <w:r w:rsidR="00312B98" w:rsidRPr="00DB1612">
        <w:rPr>
          <w:rFonts w:ascii="ＭＳ Ｐゴシック" w:hAnsi="ＭＳ Ｐゴシック" w:hint="eastAsia"/>
          <w:b/>
          <w:color w:val="FF0000"/>
          <w:sz w:val="21"/>
          <w:szCs w:val="21"/>
          <w:lang w:eastAsia="ja-JP"/>
        </w:rPr>
        <w:t>参加チームは法人格名をチーム名に含むことはできません。</w:t>
      </w:r>
    </w:p>
    <w:p w14:paraId="2CDF56A8" w14:textId="0AE80E45" w:rsidR="00312B98" w:rsidRPr="00DB1612" w:rsidRDefault="00312B98" w:rsidP="00E77442">
      <w:pPr>
        <w:snapToGrid w:val="0"/>
        <w:ind w:leftChars="100" w:left="164" w:rightChars="150" w:right="246" w:firstLineChars="100" w:firstLine="215"/>
        <w:rPr>
          <w:rFonts w:ascii="ＭＳ Ｐゴシック" w:hAnsi="ＭＳ Ｐゴシック"/>
          <w:b/>
          <w:sz w:val="21"/>
          <w:szCs w:val="21"/>
          <w:lang w:eastAsia="ja-JP"/>
        </w:rPr>
      </w:pPr>
      <w:r w:rsidRPr="00DB1612">
        <w:rPr>
          <w:rFonts w:ascii="ＭＳ Ｐゴシック" w:hAnsi="ＭＳ Ｐゴシック"/>
          <w:b/>
          <w:sz w:val="21"/>
          <w:szCs w:val="21"/>
          <w:lang w:eastAsia="ja-JP"/>
        </w:rPr>
        <w:t>*3</w:t>
      </w:r>
      <w:r w:rsidR="00625BB0">
        <w:rPr>
          <w:rFonts w:ascii="ＭＳ Ｐゴシック" w:hAnsi="ＭＳ Ｐゴシック" w:hint="eastAsia"/>
          <w:b/>
          <w:sz w:val="21"/>
          <w:szCs w:val="21"/>
          <w:lang w:eastAsia="ja-JP"/>
        </w:rPr>
        <w:t xml:space="preserve"> </w:t>
      </w:r>
      <w:r w:rsidR="00DB1612" w:rsidRPr="00DB1612">
        <w:rPr>
          <w:rFonts w:ascii="ＭＳ Ｐゴシック" w:hAnsi="ＭＳ Ｐゴシック" w:hint="eastAsia"/>
          <w:b/>
          <w:sz w:val="21"/>
          <w:szCs w:val="21"/>
          <w:lang w:eastAsia="ja-JP"/>
        </w:rPr>
        <w:t xml:space="preserve"> </w:t>
      </w:r>
      <w:r w:rsidRPr="00DB1612">
        <w:rPr>
          <w:rFonts w:ascii="ＭＳ Ｐゴシック" w:hAnsi="ＭＳ Ｐゴシック" w:hint="eastAsia"/>
          <w:b/>
          <w:color w:val="FF0000"/>
          <w:sz w:val="21"/>
          <w:szCs w:val="21"/>
          <w:lang w:eastAsia="ja-JP"/>
        </w:rPr>
        <w:t>企業または学校法人の場合は必須</w:t>
      </w:r>
      <w:r w:rsidR="009734BD">
        <w:rPr>
          <w:rFonts w:ascii="ＭＳ Ｐゴシック" w:hAnsi="ＭＳ Ｐゴシック" w:hint="eastAsia"/>
          <w:b/>
          <w:sz w:val="21"/>
          <w:szCs w:val="21"/>
          <w:lang w:eastAsia="ja-JP"/>
        </w:rPr>
        <w:t>、</w:t>
      </w:r>
      <w:r w:rsidR="00325D9F">
        <w:rPr>
          <w:rFonts w:ascii="ＭＳ Ｐゴシック" w:hAnsi="ＭＳ Ｐゴシック" w:hint="eastAsia"/>
          <w:b/>
          <w:sz w:val="21"/>
          <w:szCs w:val="21"/>
          <w:lang w:eastAsia="ja-JP"/>
        </w:rPr>
        <w:t>一般</w:t>
      </w:r>
      <w:r w:rsidRPr="00DB1612">
        <w:rPr>
          <w:rFonts w:ascii="ＭＳ Ｐゴシック" w:hAnsi="ＭＳ Ｐゴシック" w:hint="eastAsia"/>
          <w:b/>
          <w:sz w:val="21"/>
          <w:szCs w:val="21"/>
          <w:lang w:eastAsia="ja-JP"/>
        </w:rPr>
        <w:t>の場合は任意とします。</w:t>
      </w:r>
    </w:p>
    <w:p w14:paraId="0F0C2867" w14:textId="77777777" w:rsidR="009734BD" w:rsidRDefault="009734BD" w:rsidP="009734BD">
      <w:pPr>
        <w:snapToGrid w:val="0"/>
        <w:ind w:leftChars="231" w:left="709" w:rightChars="150" w:right="246" w:hangingChars="153" w:hanging="329"/>
        <w:rPr>
          <w:rFonts w:ascii="ＭＳ Ｐゴシック" w:hAnsi="ＭＳ Ｐゴシック"/>
          <w:b/>
          <w:sz w:val="21"/>
          <w:szCs w:val="21"/>
          <w:lang w:eastAsia="ja-JP"/>
        </w:rPr>
      </w:pPr>
      <w:r>
        <w:rPr>
          <w:rFonts w:ascii="ＭＳ Ｐゴシック" w:hAnsi="ＭＳ Ｐゴシック"/>
          <w:b/>
          <w:sz w:val="21"/>
          <w:szCs w:val="21"/>
          <w:lang w:eastAsia="ja-JP"/>
        </w:rPr>
        <w:t>*4</w:t>
      </w:r>
      <w:r>
        <w:rPr>
          <w:rFonts w:ascii="ＭＳ Ｐゴシック" w:hAnsi="ＭＳ Ｐゴシック" w:hint="eastAsia"/>
          <w:b/>
          <w:sz w:val="21"/>
          <w:szCs w:val="21"/>
          <w:lang w:eastAsia="ja-JP"/>
        </w:rPr>
        <w:t xml:space="preserve">　生年月日は西暦年表記としドットで区切ってください。例（1990.01.23）</w:t>
      </w:r>
    </w:p>
    <w:p w14:paraId="6076AD54" w14:textId="77777777" w:rsidR="00763514" w:rsidRDefault="009734BD" w:rsidP="009734BD">
      <w:pPr>
        <w:snapToGrid w:val="0"/>
        <w:ind w:leftChars="231" w:left="709" w:rightChars="150" w:right="246" w:hangingChars="153" w:hanging="329"/>
        <w:rPr>
          <w:rFonts w:ascii="ＭＳ Ｐゴシック" w:hAnsi="ＭＳ Ｐゴシック"/>
          <w:b/>
          <w:sz w:val="21"/>
          <w:szCs w:val="21"/>
          <w:lang w:eastAsia="ja-JP"/>
        </w:rPr>
      </w:pPr>
      <w:r>
        <w:rPr>
          <w:rFonts w:ascii="ＭＳ Ｐゴシック" w:hAnsi="ＭＳ Ｐゴシック"/>
          <w:b/>
          <w:sz w:val="21"/>
          <w:szCs w:val="21"/>
          <w:lang w:eastAsia="ja-JP"/>
        </w:rPr>
        <w:t>*5</w:t>
      </w:r>
      <w:r w:rsidR="00DB1612" w:rsidRPr="00DB1612">
        <w:rPr>
          <w:rFonts w:ascii="ＭＳ Ｐゴシック" w:hAnsi="ＭＳ Ｐゴシック" w:hint="eastAsia"/>
          <w:b/>
          <w:sz w:val="21"/>
          <w:szCs w:val="21"/>
          <w:lang w:eastAsia="ja-JP"/>
        </w:rPr>
        <w:t xml:space="preserve"> </w:t>
      </w:r>
      <w:r w:rsidR="00625BB0">
        <w:rPr>
          <w:rFonts w:ascii="ＭＳ Ｐゴシック" w:hAnsi="ＭＳ Ｐゴシック" w:hint="eastAsia"/>
          <w:b/>
          <w:sz w:val="21"/>
          <w:szCs w:val="21"/>
          <w:lang w:eastAsia="ja-JP"/>
        </w:rPr>
        <w:t xml:space="preserve"> </w:t>
      </w:r>
      <w:r w:rsidR="00312B98" w:rsidRPr="00DB1612">
        <w:rPr>
          <w:rFonts w:ascii="ＭＳ Ｐゴシック" w:hAnsi="ＭＳ Ｐゴシック" w:hint="eastAsia"/>
          <w:b/>
          <w:sz w:val="21"/>
          <w:szCs w:val="21"/>
          <w:lang w:eastAsia="ja-JP"/>
        </w:rPr>
        <w:t>代表者名</w:t>
      </w:r>
      <w:r w:rsidR="00312B98" w:rsidRPr="00DB1612">
        <w:rPr>
          <w:rFonts w:ascii="ＭＳ Ｐゴシック" w:hAnsi="ＭＳ Ｐゴシック"/>
          <w:b/>
          <w:sz w:val="21"/>
          <w:szCs w:val="21"/>
          <w:lang w:eastAsia="ja-JP"/>
        </w:rPr>
        <w:t>2</w:t>
      </w:r>
      <w:r w:rsidR="00625BB0">
        <w:rPr>
          <w:rFonts w:ascii="ＭＳ Ｐゴシック" w:hAnsi="ＭＳ Ｐゴシック" w:hint="eastAsia"/>
          <w:b/>
          <w:sz w:val="21"/>
          <w:szCs w:val="21"/>
          <w:lang w:eastAsia="ja-JP"/>
        </w:rPr>
        <w:t>以降は</w:t>
      </w:r>
      <w:r w:rsidR="00312B98" w:rsidRPr="00DB1612">
        <w:rPr>
          <w:rFonts w:ascii="ＭＳ Ｐゴシック" w:hAnsi="ＭＳ Ｐゴシック" w:hint="eastAsia"/>
          <w:b/>
          <w:sz w:val="21"/>
          <w:szCs w:val="21"/>
          <w:lang w:eastAsia="ja-JP"/>
        </w:rPr>
        <w:t>、チームが複数名で構成される場合にご記入ください。チームの構成メンバは、</w:t>
      </w:r>
      <w:r w:rsidR="00312B98" w:rsidRPr="00625BB0">
        <w:rPr>
          <w:rFonts w:ascii="ＭＳ Ｐゴシック" w:hAnsi="ＭＳ Ｐゴシック" w:hint="eastAsia"/>
          <w:b/>
          <w:color w:val="FF0000"/>
          <w:sz w:val="21"/>
          <w:szCs w:val="21"/>
          <w:lang w:eastAsia="ja-JP"/>
        </w:rPr>
        <w:t>代表者</w:t>
      </w:r>
      <w:r w:rsidR="00312B98" w:rsidRPr="00625BB0">
        <w:rPr>
          <w:rFonts w:ascii="ＭＳ Ｐゴシック" w:hAnsi="ＭＳ Ｐゴシック"/>
          <w:b/>
          <w:color w:val="FF0000"/>
          <w:sz w:val="21"/>
          <w:szCs w:val="21"/>
          <w:lang w:eastAsia="ja-JP"/>
        </w:rPr>
        <w:t>1</w:t>
      </w:r>
      <w:r w:rsidR="00312B98" w:rsidRPr="00625BB0">
        <w:rPr>
          <w:rFonts w:ascii="ＭＳ Ｐゴシック" w:hAnsi="ＭＳ Ｐゴシック" w:hint="eastAsia"/>
          <w:b/>
          <w:color w:val="FF0000"/>
          <w:sz w:val="21"/>
          <w:szCs w:val="21"/>
          <w:lang w:eastAsia="ja-JP"/>
        </w:rPr>
        <w:t>・代表者</w:t>
      </w:r>
      <w:r w:rsidR="00312B98" w:rsidRPr="00625BB0">
        <w:rPr>
          <w:rFonts w:ascii="ＭＳ Ｐゴシック" w:hAnsi="ＭＳ Ｐゴシック"/>
          <w:b/>
          <w:color w:val="FF0000"/>
          <w:sz w:val="21"/>
          <w:szCs w:val="21"/>
          <w:lang w:eastAsia="ja-JP"/>
        </w:rPr>
        <w:t>2</w:t>
      </w:r>
      <w:r w:rsidR="00312B98" w:rsidRPr="00625BB0">
        <w:rPr>
          <w:rFonts w:ascii="ＭＳ Ｐゴシック" w:hAnsi="ＭＳ Ｐゴシック" w:hint="eastAsia"/>
          <w:b/>
          <w:color w:val="FF0000"/>
          <w:sz w:val="21"/>
          <w:szCs w:val="21"/>
          <w:lang w:eastAsia="ja-JP"/>
        </w:rPr>
        <w:t>を含めて最</w:t>
      </w:r>
      <w:r w:rsidR="00312B98" w:rsidRPr="00DB1612">
        <w:rPr>
          <w:rFonts w:ascii="ＭＳ Ｐゴシック" w:hAnsi="ＭＳ Ｐゴシック" w:hint="eastAsia"/>
          <w:b/>
          <w:color w:val="FF0000"/>
          <w:sz w:val="21"/>
          <w:szCs w:val="21"/>
          <w:lang w:eastAsia="ja-JP"/>
        </w:rPr>
        <w:t>大</w:t>
      </w:r>
      <w:r w:rsidR="00312B98" w:rsidRPr="00DB1612">
        <w:rPr>
          <w:rFonts w:ascii="ＭＳ Ｐゴシック" w:hAnsi="ＭＳ Ｐゴシック"/>
          <w:b/>
          <w:color w:val="FF0000"/>
          <w:sz w:val="21"/>
          <w:szCs w:val="21"/>
          <w:lang w:eastAsia="ja-JP"/>
        </w:rPr>
        <w:t>8</w:t>
      </w:r>
      <w:r w:rsidR="00312B98" w:rsidRPr="00DB1612">
        <w:rPr>
          <w:rFonts w:ascii="ＭＳ Ｐゴシック" w:hAnsi="ＭＳ Ｐゴシック" w:hint="eastAsia"/>
          <w:b/>
          <w:color w:val="FF0000"/>
          <w:sz w:val="21"/>
          <w:szCs w:val="21"/>
          <w:lang w:eastAsia="ja-JP"/>
        </w:rPr>
        <w:t>名を上限</w:t>
      </w:r>
      <w:r w:rsidR="00312B98" w:rsidRPr="00DB1612">
        <w:rPr>
          <w:rFonts w:ascii="ＭＳ Ｐゴシック" w:hAnsi="ＭＳ Ｐゴシック" w:hint="eastAsia"/>
          <w:b/>
          <w:sz w:val="21"/>
          <w:szCs w:val="21"/>
          <w:lang w:eastAsia="ja-JP"/>
        </w:rPr>
        <w:t>とします。</w:t>
      </w:r>
    </w:p>
    <w:p w14:paraId="43E450A9" w14:textId="77777777" w:rsidR="00BC703C" w:rsidRPr="006B7E0D" w:rsidRDefault="00763514" w:rsidP="00BC703C">
      <w:pPr>
        <w:snapToGrid w:val="0"/>
        <w:spacing w:beforeLines="50" w:before="128"/>
        <w:ind w:rightChars="150" w:right="246"/>
        <w:rPr>
          <w:rFonts w:ascii="ＭＳ Ｐゴシック"/>
          <w:sz w:val="21"/>
          <w:szCs w:val="21"/>
          <w:lang w:eastAsia="ja-JP"/>
        </w:rPr>
      </w:pPr>
      <w:r>
        <w:rPr>
          <w:lang w:eastAsia="ja-JP"/>
        </w:rPr>
        <w:br w:type="page"/>
      </w:r>
      <w:r w:rsidR="00BC703C">
        <w:rPr>
          <w:rFonts w:ascii="ＭＳ Ｐゴシック" w:hAnsi="ＭＳ Ｐゴシック" w:hint="eastAsia"/>
          <w:sz w:val="20"/>
          <w:szCs w:val="20"/>
          <w:lang w:eastAsia="ja-JP"/>
        </w:rPr>
        <w:lastRenderedPageBreak/>
        <w:t>◆</w:t>
      </w:r>
      <w:r w:rsidR="00BC703C" w:rsidRPr="0038385E">
        <w:rPr>
          <w:rFonts w:ascii="ＭＳ Ｐゴシック" w:hAnsi="ＭＳ Ｐゴシック" w:hint="eastAsia"/>
          <w:b/>
          <w:sz w:val="20"/>
          <w:szCs w:val="20"/>
          <w:lang w:eastAsia="ja-JP"/>
        </w:rPr>
        <w:t>送付先</w:t>
      </w:r>
      <w:r w:rsidR="00BC703C" w:rsidRPr="006A6339">
        <w:rPr>
          <w:rFonts w:ascii="ＭＳ Ｐゴシック" w:hAnsi="ＭＳ Ｐゴシック" w:hint="eastAsia"/>
          <w:b/>
          <w:sz w:val="21"/>
          <w:szCs w:val="21"/>
          <w:lang w:eastAsia="ja-JP"/>
        </w:rPr>
        <w:t>情報</w:t>
      </w:r>
      <w:r w:rsidR="00BC703C">
        <w:rPr>
          <w:rFonts w:ascii="ＭＳ Ｐゴシック" w:hAnsi="ＭＳ Ｐゴシック" w:hint="eastAsia"/>
          <w:b/>
          <w:sz w:val="21"/>
          <w:szCs w:val="21"/>
          <w:lang w:eastAsia="ja-JP"/>
        </w:rPr>
        <w:t xml:space="preserve">：　</w:t>
      </w:r>
      <w:r w:rsidR="00BC703C" w:rsidRPr="0038385E">
        <w:rPr>
          <w:rFonts w:ascii="ＭＳ Ｐゴシック" w:hAnsi="ＭＳ Ｐゴシック" w:hint="eastAsia"/>
          <w:sz w:val="21"/>
          <w:szCs w:val="21"/>
          <w:lang w:eastAsia="ja-JP"/>
        </w:rPr>
        <w:t>※</w:t>
      </w:r>
      <w:r w:rsidR="00BC703C" w:rsidRPr="00DB1612">
        <w:rPr>
          <w:rFonts w:ascii="ＭＳ Ｐゴシック" w:hAnsi="ＭＳ Ｐゴシック" w:hint="eastAsia"/>
          <w:b/>
          <w:sz w:val="21"/>
          <w:szCs w:val="21"/>
          <w:lang w:eastAsia="ja-JP"/>
        </w:rPr>
        <w:t>領収書</w:t>
      </w:r>
      <w:r w:rsidR="00BC703C">
        <w:rPr>
          <w:rFonts w:ascii="ＭＳ Ｐゴシック" w:hAnsi="ＭＳ Ｐゴシック" w:hint="eastAsia"/>
          <w:sz w:val="21"/>
          <w:szCs w:val="21"/>
          <w:lang w:eastAsia="ja-JP"/>
        </w:rPr>
        <w:t>などの送付物の送り先になります。</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11"/>
        <w:gridCol w:w="6830"/>
      </w:tblGrid>
      <w:tr w:rsidR="00BC703C" w:rsidRPr="008C742D" w14:paraId="75A68317" w14:textId="77777777" w:rsidTr="00BC703C">
        <w:trPr>
          <w:trHeight w:val="357"/>
        </w:trPr>
        <w:tc>
          <w:tcPr>
            <w:tcW w:w="2722" w:type="dxa"/>
            <w:tcBorders>
              <w:top w:val="single" w:sz="12" w:space="0" w:color="auto"/>
              <w:left w:val="single" w:sz="12" w:space="0" w:color="auto"/>
              <w:bottom w:val="single" w:sz="12" w:space="0" w:color="auto"/>
              <w:right w:val="single" w:sz="12" w:space="0" w:color="auto"/>
            </w:tcBorders>
            <w:shd w:val="clear" w:color="auto" w:fill="FFFFCC"/>
            <w:vAlign w:val="center"/>
          </w:tcPr>
          <w:p w14:paraId="28F73D29" w14:textId="77777777" w:rsidR="00BC703C" w:rsidRPr="00625BB0" w:rsidRDefault="00BC703C" w:rsidP="002E0507">
            <w:pPr>
              <w:jc w:val="both"/>
              <w:rPr>
                <w:rFonts w:ascii="ＭＳ Ｐゴシック"/>
                <w:b/>
                <w:sz w:val="21"/>
                <w:szCs w:val="21"/>
                <w:lang w:eastAsia="ja-JP"/>
              </w:rPr>
            </w:pPr>
            <w:r w:rsidRPr="00625BB0">
              <w:rPr>
                <w:rFonts w:ascii="ＭＳ Ｐゴシック" w:hAnsi="ＭＳ Ｐゴシック" w:hint="eastAsia"/>
                <w:b/>
                <w:sz w:val="21"/>
                <w:szCs w:val="21"/>
                <w:lang w:eastAsia="ja-JP"/>
              </w:rPr>
              <w:t>送付先宛名</w:t>
            </w:r>
          </w:p>
        </w:tc>
        <w:tc>
          <w:tcPr>
            <w:tcW w:w="6861" w:type="dxa"/>
            <w:tcBorders>
              <w:top w:val="single" w:sz="12" w:space="0" w:color="auto"/>
              <w:left w:val="single" w:sz="12" w:space="0" w:color="auto"/>
              <w:bottom w:val="single" w:sz="12" w:space="0" w:color="auto"/>
              <w:right w:val="single" w:sz="12" w:space="0" w:color="auto"/>
            </w:tcBorders>
            <w:shd w:val="clear" w:color="auto" w:fill="FFFFFF"/>
            <w:vAlign w:val="center"/>
          </w:tcPr>
          <w:p w14:paraId="2FF21899" w14:textId="77777777" w:rsidR="00BC703C" w:rsidRPr="00940CAB" w:rsidRDefault="00BC703C" w:rsidP="00BC703C">
            <w:pPr>
              <w:jc w:val="both"/>
              <w:rPr>
                <w:sz w:val="21"/>
                <w:szCs w:val="21"/>
                <w:lang w:eastAsia="ja-JP"/>
              </w:rPr>
            </w:pPr>
          </w:p>
        </w:tc>
      </w:tr>
      <w:tr w:rsidR="00BC703C" w:rsidRPr="00AD46FB" w14:paraId="21166CD8" w14:textId="77777777" w:rsidTr="00BC703C">
        <w:trPr>
          <w:trHeight w:val="710"/>
        </w:trPr>
        <w:tc>
          <w:tcPr>
            <w:tcW w:w="2722" w:type="dxa"/>
            <w:tcBorders>
              <w:top w:val="single" w:sz="12" w:space="0" w:color="auto"/>
              <w:left w:val="single" w:sz="12" w:space="0" w:color="auto"/>
              <w:bottom w:val="single" w:sz="12" w:space="0" w:color="auto"/>
              <w:right w:val="single" w:sz="12" w:space="0" w:color="auto"/>
            </w:tcBorders>
            <w:shd w:val="clear" w:color="auto" w:fill="FFFFCC"/>
          </w:tcPr>
          <w:p w14:paraId="0FFFFD93" w14:textId="77777777" w:rsidR="00BC703C" w:rsidRPr="00625BB0" w:rsidRDefault="00BC703C" w:rsidP="002E0507">
            <w:pPr>
              <w:jc w:val="both"/>
              <w:rPr>
                <w:rFonts w:ascii="ＭＳ Ｐゴシック"/>
                <w:b/>
                <w:sz w:val="21"/>
                <w:szCs w:val="21"/>
                <w:lang w:eastAsia="ja-JP"/>
              </w:rPr>
            </w:pPr>
            <w:r w:rsidRPr="00625BB0">
              <w:rPr>
                <w:rFonts w:ascii="ＭＳ Ｐゴシック" w:hAnsi="ＭＳ Ｐゴシック" w:hint="eastAsia"/>
                <w:b/>
                <w:sz w:val="21"/>
                <w:szCs w:val="21"/>
                <w:lang w:eastAsia="ja-JP"/>
              </w:rPr>
              <w:t>送付先住所</w:t>
            </w:r>
          </w:p>
        </w:tc>
        <w:tc>
          <w:tcPr>
            <w:tcW w:w="6861" w:type="dxa"/>
            <w:tcBorders>
              <w:top w:val="single" w:sz="12" w:space="0" w:color="auto"/>
              <w:left w:val="single" w:sz="12" w:space="0" w:color="auto"/>
              <w:bottom w:val="single" w:sz="12" w:space="0" w:color="auto"/>
              <w:right w:val="single" w:sz="12" w:space="0" w:color="auto"/>
            </w:tcBorders>
            <w:shd w:val="clear" w:color="auto" w:fill="FFFFFF"/>
            <w:vAlign w:val="center"/>
          </w:tcPr>
          <w:p w14:paraId="6AAF9963" w14:textId="77777777" w:rsidR="00BC703C" w:rsidRPr="00940CAB" w:rsidRDefault="00BC703C" w:rsidP="00BC703C">
            <w:pPr>
              <w:jc w:val="both"/>
              <w:rPr>
                <w:sz w:val="21"/>
                <w:szCs w:val="21"/>
                <w:lang w:eastAsia="ja-JP"/>
              </w:rPr>
            </w:pPr>
            <w:r w:rsidRPr="00940CAB">
              <w:rPr>
                <w:rFonts w:hint="eastAsia"/>
                <w:sz w:val="21"/>
                <w:szCs w:val="21"/>
              </w:rPr>
              <w:t>〒</w:t>
            </w:r>
          </w:p>
          <w:p w14:paraId="6D9C5283" w14:textId="77777777" w:rsidR="00BC703C" w:rsidRPr="00940CAB" w:rsidRDefault="00BC703C" w:rsidP="00BC703C">
            <w:pPr>
              <w:jc w:val="both"/>
              <w:rPr>
                <w:sz w:val="21"/>
                <w:szCs w:val="21"/>
              </w:rPr>
            </w:pPr>
          </w:p>
        </w:tc>
      </w:tr>
      <w:tr w:rsidR="00BC703C" w:rsidRPr="00AD46FB" w14:paraId="7897BB4B" w14:textId="77777777" w:rsidTr="00BC703C">
        <w:trPr>
          <w:trHeight w:val="401"/>
        </w:trPr>
        <w:tc>
          <w:tcPr>
            <w:tcW w:w="2722" w:type="dxa"/>
            <w:tcBorders>
              <w:top w:val="single" w:sz="12" w:space="0" w:color="auto"/>
              <w:left w:val="single" w:sz="12" w:space="0" w:color="auto"/>
              <w:bottom w:val="single" w:sz="12" w:space="0" w:color="auto"/>
              <w:right w:val="single" w:sz="12" w:space="0" w:color="auto"/>
            </w:tcBorders>
            <w:shd w:val="clear" w:color="auto" w:fill="FFFFCC"/>
            <w:vAlign w:val="center"/>
          </w:tcPr>
          <w:p w14:paraId="745A5AAE" w14:textId="77777777" w:rsidR="00BC703C" w:rsidRPr="00625BB0" w:rsidDel="00B045F6" w:rsidRDefault="00BC703C" w:rsidP="002E0507">
            <w:pPr>
              <w:jc w:val="both"/>
              <w:rPr>
                <w:rFonts w:ascii="ＭＳ Ｐゴシック"/>
                <w:b/>
                <w:sz w:val="21"/>
                <w:szCs w:val="21"/>
                <w:lang w:eastAsia="ja-JP"/>
              </w:rPr>
            </w:pPr>
            <w:r w:rsidRPr="00625BB0">
              <w:rPr>
                <w:rFonts w:ascii="ＭＳ Ｐゴシック" w:hAnsi="ＭＳ Ｐゴシック" w:hint="eastAsia"/>
                <w:b/>
                <w:sz w:val="21"/>
                <w:szCs w:val="21"/>
                <w:lang w:eastAsia="ja-JP"/>
              </w:rPr>
              <w:t>送付先電話番号</w:t>
            </w:r>
          </w:p>
        </w:tc>
        <w:tc>
          <w:tcPr>
            <w:tcW w:w="6861" w:type="dxa"/>
            <w:tcBorders>
              <w:top w:val="single" w:sz="12" w:space="0" w:color="auto"/>
              <w:left w:val="single" w:sz="12" w:space="0" w:color="auto"/>
              <w:bottom w:val="single" w:sz="12" w:space="0" w:color="auto"/>
              <w:right w:val="single" w:sz="12" w:space="0" w:color="auto"/>
            </w:tcBorders>
            <w:shd w:val="clear" w:color="auto" w:fill="FFFFFF"/>
            <w:vAlign w:val="center"/>
          </w:tcPr>
          <w:p w14:paraId="4955B89A" w14:textId="77777777" w:rsidR="00BC703C" w:rsidRPr="00940CAB" w:rsidRDefault="00BC703C" w:rsidP="00BC703C">
            <w:pPr>
              <w:jc w:val="both"/>
              <w:rPr>
                <w:sz w:val="21"/>
                <w:szCs w:val="21"/>
              </w:rPr>
            </w:pPr>
          </w:p>
        </w:tc>
      </w:tr>
    </w:tbl>
    <w:p w14:paraId="6FF913CB" w14:textId="77777777" w:rsidR="00BC703C" w:rsidRDefault="00BC703C" w:rsidP="00BC703C">
      <w:pPr>
        <w:snapToGrid w:val="0"/>
        <w:spacing w:beforeLines="50" w:before="128"/>
        <w:ind w:rightChars="150" w:right="246"/>
        <w:rPr>
          <w:rFonts w:ascii="ＭＳ Ｐゴシック"/>
          <w:b/>
          <w:sz w:val="20"/>
          <w:szCs w:val="20"/>
          <w:lang w:eastAsia="ja-JP"/>
        </w:rPr>
      </w:pPr>
      <w:r>
        <w:rPr>
          <w:rFonts w:ascii="ＭＳ Ｐゴシック" w:hAnsi="ＭＳ Ｐゴシック" w:hint="eastAsia"/>
          <w:sz w:val="20"/>
          <w:szCs w:val="20"/>
          <w:lang w:eastAsia="ja-JP"/>
        </w:rPr>
        <w:t>◆</w:t>
      </w:r>
      <w:r w:rsidRPr="0038385E">
        <w:rPr>
          <w:rFonts w:ascii="ＭＳ Ｐゴシック" w:hAnsi="ＭＳ Ｐゴシック" w:hint="eastAsia"/>
          <w:b/>
          <w:sz w:val="20"/>
          <w:szCs w:val="20"/>
          <w:lang w:eastAsia="ja-JP"/>
        </w:rPr>
        <w:t>アンケート</w:t>
      </w:r>
      <w:r w:rsidRPr="003B4BBA">
        <w:rPr>
          <w:rFonts w:ascii="ＭＳ Ｐゴシック" w:hAnsi="ＭＳ Ｐゴシック" w:hint="eastAsia"/>
          <w:b/>
          <w:sz w:val="21"/>
          <w:szCs w:val="21"/>
          <w:lang w:eastAsia="ja-JP"/>
        </w:rPr>
        <w:t>ご協力</w:t>
      </w:r>
      <w:r>
        <w:rPr>
          <w:rFonts w:ascii="ＭＳ Ｐゴシック" w:hAnsi="ＭＳ Ｐゴシック" w:hint="eastAsia"/>
          <w:b/>
          <w:sz w:val="20"/>
          <w:szCs w:val="20"/>
          <w:lang w:eastAsia="ja-JP"/>
        </w:rPr>
        <w:t>のお願い</w:t>
      </w:r>
      <w:r w:rsidRPr="0038385E">
        <w:rPr>
          <w:rFonts w:ascii="ＭＳ Ｐゴシック" w:hAnsi="ＭＳ Ｐゴシック" w:hint="eastAsia"/>
          <w:b/>
          <w:sz w:val="20"/>
          <w:szCs w:val="20"/>
          <w:lang w:eastAsia="ja-JP"/>
        </w:rPr>
        <w:t>：</w:t>
      </w:r>
    </w:p>
    <w:p w14:paraId="41795426" w14:textId="77777777" w:rsidR="00BC703C" w:rsidRDefault="00BC703C" w:rsidP="00BC703C">
      <w:pPr>
        <w:spacing w:line="240" w:lineRule="exact"/>
        <w:ind w:leftChars="88" w:left="145"/>
        <w:rPr>
          <w:rFonts w:ascii="ＭＳ Ｐゴシック" w:hAnsi="ＭＳ Ｐゴシック"/>
          <w:sz w:val="20"/>
          <w:szCs w:val="20"/>
          <w:lang w:eastAsia="ja-JP"/>
        </w:rPr>
      </w:pPr>
      <w:r>
        <w:rPr>
          <w:rFonts w:ascii="ＭＳ Ｐゴシック" w:hAnsi="ＭＳ Ｐゴシック" w:hint="eastAsia"/>
          <w:sz w:val="20"/>
          <w:szCs w:val="20"/>
          <w:lang w:eastAsia="ja-JP"/>
        </w:rPr>
        <w:t>チームメンバの皆さんが保有しているソフトウェアテストや品質に関する資格をお教えください。　同一人物が、同じ資格で級やレベルが異なる場合は、高い方の級やレベルをご回答ください。ご協力をお願いいたします。</w:t>
      </w:r>
    </w:p>
    <w:p w14:paraId="669E03F4" w14:textId="77777777" w:rsidR="00BC703C" w:rsidRDefault="00BC703C" w:rsidP="00BC703C">
      <w:pPr>
        <w:spacing w:line="240" w:lineRule="exact"/>
        <w:ind w:leftChars="88" w:left="145"/>
        <w:rPr>
          <w:rFonts w:ascii="ＭＳ Ｐゴシック"/>
          <w:sz w:val="20"/>
          <w:szCs w:val="20"/>
          <w:lang w:eastAsia="ja-JP"/>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57"/>
        <w:gridCol w:w="3108"/>
        <w:gridCol w:w="1834"/>
      </w:tblGrid>
      <w:tr w:rsidR="00BC703C" w14:paraId="34C739D8" w14:textId="77777777" w:rsidTr="002E0507">
        <w:tc>
          <w:tcPr>
            <w:tcW w:w="4678" w:type="dxa"/>
            <w:tcBorders>
              <w:bottom w:val="double" w:sz="4" w:space="0" w:color="auto"/>
            </w:tcBorders>
          </w:tcPr>
          <w:p w14:paraId="570A92C9" w14:textId="77777777" w:rsidR="00BC703C" w:rsidRPr="002A773D" w:rsidRDefault="00BC703C" w:rsidP="002E0507">
            <w:pPr>
              <w:pStyle w:val="ac"/>
              <w:ind w:left="18" w:hangingChars="9" w:hanging="18"/>
              <w:jc w:val="center"/>
              <w:rPr>
                <w:b/>
              </w:rPr>
            </w:pPr>
            <w:r w:rsidRPr="002A773D">
              <w:rPr>
                <w:rFonts w:hint="eastAsia"/>
                <w:b/>
              </w:rPr>
              <w:t>資格名</w:t>
            </w:r>
          </w:p>
        </w:tc>
        <w:tc>
          <w:tcPr>
            <w:tcW w:w="3118" w:type="dxa"/>
            <w:tcBorders>
              <w:bottom w:val="double" w:sz="4" w:space="0" w:color="auto"/>
            </w:tcBorders>
          </w:tcPr>
          <w:p w14:paraId="4BAE1F7B" w14:textId="77777777" w:rsidR="00BC703C" w:rsidRPr="002A773D" w:rsidRDefault="00BC703C" w:rsidP="002E0507">
            <w:pPr>
              <w:pStyle w:val="ac"/>
              <w:jc w:val="center"/>
              <w:rPr>
                <w:b/>
              </w:rPr>
            </w:pPr>
            <w:r w:rsidRPr="002A773D">
              <w:rPr>
                <w:rFonts w:hint="eastAsia"/>
                <w:b/>
              </w:rPr>
              <w:t>級・レベル</w:t>
            </w:r>
          </w:p>
        </w:tc>
        <w:tc>
          <w:tcPr>
            <w:tcW w:w="1843" w:type="dxa"/>
            <w:tcBorders>
              <w:bottom w:val="double" w:sz="4" w:space="0" w:color="auto"/>
            </w:tcBorders>
          </w:tcPr>
          <w:p w14:paraId="71FA9230" w14:textId="77777777" w:rsidR="00BC703C" w:rsidRPr="002A773D" w:rsidRDefault="00BC703C" w:rsidP="002E0507">
            <w:pPr>
              <w:pStyle w:val="ac"/>
              <w:jc w:val="center"/>
              <w:rPr>
                <w:b/>
              </w:rPr>
            </w:pPr>
            <w:r w:rsidRPr="002A773D">
              <w:rPr>
                <w:rFonts w:hint="eastAsia"/>
                <w:b/>
              </w:rPr>
              <w:t>保有者数</w:t>
            </w:r>
          </w:p>
        </w:tc>
      </w:tr>
      <w:tr w:rsidR="00BC703C" w14:paraId="6AB31AEF" w14:textId="77777777" w:rsidTr="00FB2C4F">
        <w:tc>
          <w:tcPr>
            <w:tcW w:w="4678" w:type="dxa"/>
            <w:tcBorders>
              <w:top w:val="double" w:sz="4" w:space="0" w:color="auto"/>
            </w:tcBorders>
          </w:tcPr>
          <w:p w14:paraId="5A02D76D" w14:textId="77777777" w:rsidR="00BC703C" w:rsidRDefault="00BC703C" w:rsidP="002E0507">
            <w:pPr>
              <w:pStyle w:val="ac"/>
            </w:pPr>
            <w:r>
              <w:t>JSTQB</w:t>
            </w:r>
            <w:r>
              <w:rPr>
                <w:rFonts w:hint="eastAsia"/>
              </w:rPr>
              <w:t xml:space="preserve">　テスト技術者資格</w:t>
            </w:r>
          </w:p>
        </w:tc>
        <w:tc>
          <w:tcPr>
            <w:tcW w:w="3118" w:type="dxa"/>
            <w:tcBorders>
              <w:top w:val="double" w:sz="4" w:space="0" w:color="auto"/>
            </w:tcBorders>
          </w:tcPr>
          <w:p w14:paraId="3A0F6723" w14:textId="77777777" w:rsidR="00BC703C" w:rsidRDefault="00BC703C" w:rsidP="002E0507">
            <w:pPr>
              <w:pStyle w:val="ac"/>
            </w:pPr>
            <w:r>
              <w:t>Foundation Level</w:t>
            </w:r>
          </w:p>
        </w:tc>
        <w:tc>
          <w:tcPr>
            <w:tcW w:w="1843" w:type="dxa"/>
            <w:tcBorders>
              <w:top w:val="double" w:sz="4" w:space="0" w:color="auto"/>
            </w:tcBorders>
            <w:vAlign w:val="center"/>
          </w:tcPr>
          <w:p w14:paraId="7BF46AD3" w14:textId="77777777" w:rsidR="00BC703C" w:rsidRDefault="00BC703C" w:rsidP="002E0507">
            <w:pPr>
              <w:pStyle w:val="ac"/>
              <w:jc w:val="center"/>
            </w:pPr>
          </w:p>
        </w:tc>
      </w:tr>
      <w:tr w:rsidR="00BC703C" w14:paraId="540D8815" w14:textId="77777777" w:rsidTr="00FB2C4F">
        <w:tc>
          <w:tcPr>
            <w:tcW w:w="4678" w:type="dxa"/>
          </w:tcPr>
          <w:p w14:paraId="741D2D72" w14:textId="77777777" w:rsidR="00BC703C" w:rsidRDefault="00BC703C" w:rsidP="002E0507">
            <w:pPr>
              <w:pStyle w:val="ac"/>
            </w:pPr>
          </w:p>
        </w:tc>
        <w:tc>
          <w:tcPr>
            <w:tcW w:w="3118" w:type="dxa"/>
          </w:tcPr>
          <w:p w14:paraId="1E655A77" w14:textId="77777777" w:rsidR="00BC703C" w:rsidRDefault="00BC703C" w:rsidP="002E0507">
            <w:pPr>
              <w:pStyle w:val="ac"/>
            </w:pPr>
            <w:r>
              <w:t>Advanced Level</w:t>
            </w:r>
            <w:r w:rsidR="00253D20">
              <w:rPr>
                <w:rFonts w:hint="eastAsia"/>
              </w:rPr>
              <w:t>(TM/TA)</w:t>
            </w:r>
          </w:p>
        </w:tc>
        <w:tc>
          <w:tcPr>
            <w:tcW w:w="1843" w:type="dxa"/>
            <w:vAlign w:val="center"/>
          </w:tcPr>
          <w:p w14:paraId="314C3803" w14:textId="77777777" w:rsidR="00BC703C" w:rsidRDefault="00BC703C" w:rsidP="002E0507">
            <w:pPr>
              <w:pStyle w:val="ac"/>
              <w:jc w:val="center"/>
            </w:pPr>
          </w:p>
        </w:tc>
      </w:tr>
      <w:tr w:rsidR="00BC703C" w14:paraId="29AFD1F1" w14:textId="77777777" w:rsidTr="00FB2C4F">
        <w:tc>
          <w:tcPr>
            <w:tcW w:w="4678" w:type="dxa"/>
          </w:tcPr>
          <w:p w14:paraId="262A61ED" w14:textId="77777777" w:rsidR="00BC703C" w:rsidRDefault="00BC703C" w:rsidP="002E0507">
            <w:pPr>
              <w:pStyle w:val="ac"/>
            </w:pPr>
            <w:r>
              <w:rPr>
                <w:rFonts w:hint="eastAsia"/>
              </w:rPr>
              <w:t>ソフトウェア品質技術者資格（</w:t>
            </w:r>
            <w:r>
              <w:t>JCSQE</w:t>
            </w:r>
            <w:r>
              <w:rPr>
                <w:rFonts w:hint="eastAsia"/>
              </w:rPr>
              <w:t>）</w:t>
            </w:r>
          </w:p>
        </w:tc>
        <w:tc>
          <w:tcPr>
            <w:tcW w:w="3118" w:type="dxa"/>
          </w:tcPr>
          <w:p w14:paraId="42FB81D6" w14:textId="77777777" w:rsidR="00BC703C" w:rsidRDefault="00BC703C" w:rsidP="002E0507">
            <w:pPr>
              <w:pStyle w:val="ac"/>
            </w:pPr>
            <w:r>
              <w:rPr>
                <w:rFonts w:hint="eastAsia"/>
              </w:rPr>
              <w:t>初級</w:t>
            </w:r>
          </w:p>
        </w:tc>
        <w:tc>
          <w:tcPr>
            <w:tcW w:w="1843" w:type="dxa"/>
            <w:vAlign w:val="center"/>
          </w:tcPr>
          <w:p w14:paraId="45B0C62F" w14:textId="77777777" w:rsidR="00BC703C" w:rsidRDefault="00BC703C" w:rsidP="002E0507">
            <w:pPr>
              <w:pStyle w:val="ac"/>
              <w:jc w:val="center"/>
            </w:pPr>
          </w:p>
        </w:tc>
      </w:tr>
      <w:tr w:rsidR="00BC703C" w14:paraId="52D0B5F0" w14:textId="77777777" w:rsidTr="00FB2C4F">
        <w:tc>
          <w:tcPr>
            <w:tcW w:w="4678" w:type="dxa"/>
          </w:tcPr>
          <w:p w14:paraId="5915CE5C" w14:textId="77777777" w:rsidR="00BC703C" w:rsidRDefault="00BC703C" w:rsidP="002E0507">
            <w:pPr>
              <w:pStyle w:val="ac"/>
            </w:pPr>
          </w:p>
        </w:tc>
        <w:tc>
          <w:tcPr>
            <w:tcW w:w="3118" w:type="dxa"/>
          </w:tcPr>
          <w:p w14:paraId="349A8806" w14:textId="77777777" w:rsidR="00BC703C" w:rsidRDefault="00BC703C" w:rsidP="002E0507">
            <w:pPr>
              <w:pStyle w:val="ac"/>
            </w:pPr>
            <w:r>
              <w:rPr>
                <w:rFonts w:hint="eastAsia"/>
              </w:rPr>
              <w:t>中級</w:t>
            </w:r>
          </w:p>
        </w:tc>
        <w:tc>
          <w:tcPr>
            <w:tcW w:w="1843" w:type="dxa"/>
            <w:vAlign w:val="center"/>
          </w:tcPr>
          <w:p w14:paraId="27611789" w14:textId="77777777" w:rsidR="00BC703C" w:rsidRDefault="00BC703C" w:rsidP="002E0507">
            <w:pPr>
              <w:pStyle w:val="ac"/>
              <w:jc w:val="center"/>
            </w:pPr>
          </w:p>
        </w:tc>
      </w:tr>
      <w:tr w:rsidR="00BC703C" w14:paraId="6C362E37" w14:textId="77777777" w:rsidTr="00FB2C4F">
        <w:tc>
          <w:tcPr>
            <w:tcW w:w="4678" w:type="dxa"/>
          </w:tcPr>
          <w:p w14:paraId="2BE0A9DB" w14:textId="77777777" w:rsidR="00BC703C" w:rsidRDefault="00BC703C" w:rsidP="002E0507">
            <w:pPr>
              <w:pStyle w:val="ac"/>
            </w:pPr>
            <w:r>
              <w:t>IT</w:t>
            </w:r>
            <w:r>
              <w:rPr>
                <w:rFonts w:hint="eastAsia"/>
              </w:rPr>
              <w:t>検証技術者認定試験（</w:t>
            </w:r>
            <w:r>
              <w:t>IVEC</w:t>
            </w:r>
            <w:r>
              <w:rPr>
                <w:rFonts w:hint="eastAsia"/>
              </w:rPr>
              <w:t>）</w:t>
            </w:r>
          </w:p>
        </w:tc>
        <w:tc>
          <w:tcPr>
            <w:tcW w:w="3118" w:type="dxa"/>
          </w:tcPr>
          <w:p w14:paraId="64E0FF16" w14:textId="77777777" w:rsidR="00BC703C" w:rsidRDefault="00BC703C" w:rsidP="002E0507">
            <w:pPr>
              <w:pStyle w:val="ac"/>
            </w:pPr>
            <w:r>
              <w:rPr>
                <w:rFonts w:hint="eastAsia"/>
              </w:rPr>
              <w:t>レベル</w:t>
            </w:r>
            <w:r>
              <w:t>X</w:t>
            </w:r>
          </w:p>
        </w:tc>
        <w:tc>
          <w:tcPr>
            <w:tcW w:w="1843" w:type="dxa"/>
            <w:vAlign w:val="center"/>
          </w:tcPr>
          <w:p w14:paraId="26A6E89A" w14:textId="77777777" w:rsidR="00BC703C" w:rsidRDefault="00BC703C" w:rsidP="002E0507">
            <w:pPr>
              <w:pStyle w:val="ac"/>
              <w:jc w:val="center"/>
            </w:pPr>
          </w:p>
        </w:tc>
      </w:tr>
      <w:tr w:rsidR="00BC703C" w14:paraId="0EAE684B" w14:textId="77777777" w:rsidTr="00FB2C4F">
        <w:tc>
          <w:tcPr>
            <w:tcW w:w="4678" w:type="dxa"/>
          </w:tcPr>
          <w:p w14:paraId="7597DEC0" w14:textId="77777777" w:rsidR="00BC703C" w:rsidRDefault="00BC703C" w:rsidP="002E0507">
            <w:pPr>
              <w:pStyle w:val="ac"/>
            </w:pPr>
            <w:r>
              <w:rPr>
                <w:rFonts w:hint="eastAsia"/>
              </w:rPr>
              <w:t>（その他、ご記入ください）</w:t>
            </w:r>
          </w:p>
        </w:tc>
        <w:tc>
          <w:tcPr>
            <w:tcW w:w="3118" w:type="dxa"/>
          </w:tcPr>
          <w:p w14:paraId="5E4965CF" w14:textId="77777777" w:rsidR="00BC703C" w:rsidRDefault="00BC703C" w:rsidP="002E0507">
            <w:pPr>
              <w:pStyle w:val="ac"/>
            </w:pPr>
          </w:p>
        </w:tc>
        <w:tc>
          <w:tcPr>
            <w:tcW w:w="1843" w:type="dxa"/>
            <w:vAlign w:val="center"/>
          </w:tcPr>
          <w:p w14:paraId="40D38BFE" w14:textId="77777777" w:rsidR="00BC703C" w:rsidRDefault="00BC703C" w:rsidP="002E0507">
            <w:pPr>
              <w:pStyle w:val="ac"/>
              <w:jc w:val="center"/>
            </w:pPr>
          </w:p>
        </w:tc>
      </w:tr>
      <w:tr w:rsidR="00BC703C" w14:paraId="6A398950" w14:textId="77777777" w:rsidTr="00FB2C4F">
        <w:tc>
          <w:tcPr>
            <w:tcW w:w="4678" w:type="dxa"/>
          </w:tcPr>
          <w:p w14:paraId="53E3B0A1" w14:textId="77777777" w:rsidR="00BC703C" w:rsidRDefault="00BC703C" w:rsidP="002E0507">
            <w:pPr>
              <w:pStyle w:val="ac"/>
            </w:pPr>
          </w:p>
        </w:tc>
        <w:tc>
          <w:tcPr>
            <w:tcW w:w="3118" w:type="dxa"/>
          </w:tcPr>
          <w:p w14:paraId="60FBF0D8" w14:textId="77777777" w:rsidR="00BC703C" w:rsidRDefault="00BC703C" w:rsidP="002E0507">
            <w:pPr>
              <w:pStyle w:val="ac"/>
            </w:pPr>
          </w:p>
        </w:tc>
        <w:tc>
          <w:tcPr>
            <w:tcW w:w="1843" w:type="dxa"/>
            <w:vAlign w:val="center"/>
          </w:tcPr>
          <w:p w14:paraId="3C537EF0" w14:textId="77777777" w:rsidR="00BC703C" w:rsidRDefault="00BC703C" w:rsidP="002E0507">
            <w:pPr>
              <w:pStyle w:val="ac"/>
              <w:jc w:val="center"/>
            </w:pPr>
          </w:p>
        </w:tc>
      </w:tr>
    </w:tbl>
    <w:p w14:paraId="3C55B0E2" w14:textId="77777777" w:rsidR="00BC703C" w:rsidRDefault="00BC703C" w:rsidP="00BC703C">
      <w:pPr>
        <w:pStyle w:val="ac"/>
      </w:pPr>
      <w:r>
        <w:rPr>
          <w:rFonts w:hint="eastAsia"/>
          <w:noProof/>
        </w:rPr>
        <mc:AlternateContent>
          <mc:Choice Requires="wps">
            <w:drawing>
              <wp:anchor distT="0" distB="0" distL="114300" distR="114300" simplePos="0" relativeHeight="251659264" behindDoc="0" locked="0" layoutInCell="1" allowOverlap="1" wp14:anchorId="7D6EF14D" wp14:editId="242C2364">
                <wp:simplePos x="0" y="0"/>
                <wp:positionH relativeFrom="column">
                  <wp:posOffset>236855</wp:posOffset>
                </wp:positionH>
                <wp:positionV relativeFrom="paragraph">
                  <wp:posOffset>282575</wp:posOffset>
                </wp:positionV>
                <wp:extent cx="5581291" cy="1971675"/>
                <wp:effectExtent l="0" t="0" r="19685" b="28575"/>
                <wp:wrapNone/>
                <wp:docPr id="3" name="正方形/長方形 3"/>
                <wp:cNvGraphicFramePr/>
                <a:graphic xmlns:a="http://schemas.openxmlformats.org/drawingml/2006/main">
                  <a:graphicData uri="http://schemas.microsoft.com/office/word/2010/wordprocessingShape">
                    <wps:wsp>
                      <wps:cNvSpPr/>
                      <wps:spPr>
                        <a:xfrm>
                          <a:off x="0" y="0"/>
                          <a:ext cx="5581291" cy="19716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01F4EC6" id="正方形/長方形 3" o:spid="_x0000_s1026" style="position:absolute;left:0;text-align:left;margin-left:18.65pt;margin-top:22.25pt;width:439.45pt;height:155.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" filled="f" strokecolor="#243f60 [1604]" strokeweight="2pt"/>
            </w:pict>
          </mc:Fallback>
        </mc:AlternateContent>
      </w:r>
      <w:r>
        <w:rPr>
          <w:rFonts w:hint="eastAsia"/>
        </w:rPr>
        <w:t>※記入例：チームメンバ</w:t>
      </w:r>
      <w:r>
        <w:t>3</w:t>
      </w:r>
      <w:r>
        <w:rPr>
          <w:rFonts w:hint="eastAsia"/>
        </w:rPr>
        <w:t>名と保有資格が下記の場合</w:t>
      </w:r>
    </w:p>
    <w:p w14:paraId="3E6F9A61" w14:textId="77777777" w:rsidR="00BC703C" w:rsidRPr="00625BB0" w:rsidRDefault="00BC703C" w:rsidP="00BC703C">
      <w:pPr>
        <w:numPr>
          <w:ilvl w:val="0"/>
          <w:numId w:val="31"/>
        </w:numPr>
        <w:snapToGrid w:val="0"/>
        <w:spacing w:after="100" w:afterAutospacing="1" w:line="240" w:lineRule="exact"/>
        <w:ind w:left="720" w:hanging="244"/>
        <w:rPr>
          <w:rFonts w:asciiTheme="minorEastAsia" w:eastAsiaTheme="minorEastAsia" w:hAnsiTheme="minorEastAsia"/>
          <w:sz w:val="20"/>
          <w:szCs w:val="20"/>
          <w:lang w:eastAsia="ja-JP"/>
        </w:rPr>
      </w:pPr>
      <w:proofErr w:type="spellStart"/>
      <w:r w:rsidRPr="00625BB0">
        <w:rPr>
          <w:rFonts w:asciiTheme="minorEastAsia" w:eastAsiaTheme="minorEastAsia" w:hAnsiTheme="minorEastAsia" w:hint="eastAsia"/>
          <w:sz w:val="20"/>
          <w:szCs w:val="20"/>
        </w:rPr>
        <w:t>メンバ</w:t>
      </w:r>
      <w:r w:rsidRPr="00625BB0">
        <w:rPr>
          <w:rFonts w:asciiTheme="minorEastAsia" w:eastAsiaTheme="minorEastAsia" w:hAnsiTheme="minorEastAsia"/>
          <w:sz w:val="20"/>
          <w:szCs w:val="20"/>
        </w:rPr>
        <w:t>A</w:t>
      </w:r>
      <w:proofErr w:type="spellEnd"/>
      <w:r w:rsidRPr="00625BB0">
        <w:rPr>
          <w:rFonts w:asciiTheme="minorEastAsia" w:eastAsiaTheme="minorEastAsia" w:hAnsiTheme="minorEastAsia" w:hint="eastAsia"/>
          <w:sz w:val="20"/>
          <w:szCs w:val="20"/>
        </w:rPr>
        <w:t xml:space="preserve">：　</w:t>
      </w:r>
      <w:r w:rsidRPr="00625BB0">
        <w:rPr>
          <w:rFonts w:asciiTheme="minorEastAsia" w:eastAsiaTheme="minorEastAsia" w:hAnsiTheme="minorEastAsia"/>
          <w:sz w:val="20"/>
          <w:szCs w:val="20"/>
          <w:lang w:eastAsia="ja-JP"/>
        </w:rPr>
        <w:t>JSTQB Foundation, JSTQB Advanced</w:t>
      </w:r>
      <w:r w:rsidR="00253D20">
        <w:rPr>
          <w:rFonts w:asciiTheme="minorEastAsia" w:eastAsiaTheme="minorEastAsia" w:hAnsiTheme="minorEastAsia"/>
          <w:sz w:val="20"/>
          <w:szCs w:val="20"/>
          <w:lang w:eastAsia="ja-JP"/>
        </w:rPr>
        <w:t xml:space="preserve"> TM</w:t>
      </w:r>
      <w:r w:rsidRPr="00625BB0">
        <w:rPr>
          <w:rFonts w:asciiTheme="minorEastAsia" w:eastAsiaTheme="minorEastAsia" w:hAnsiTheme="minorEastAsia"/>
          <w:sz w:val="20"/>
          <w:szCs w:val="20"/>
          <w:lang w:eastAsia="ja-JP"/>
        </w:rPr>
        <w:t xml:space="preserve">, JCSQE </w:t>
      </w:r>
      <w:r w:rsidRPr="00625BB0">
        <w:rPr>
          <w:rFonts w:asciiTheme="minorEastAsia" w:eastAsiaTheme="minorEastAsia" w:hAnsiTheme="minorEastAsia" w:hint="eastAsia"/>
          <w:sz w:val="20"/>
          <w:szCs w:val="20"/>
          <w:lang w:eastAsia="ja-JP"/>
        </w:rPr>
        <w:t>初級</w:t>
      </w:r>
    </w:p>
    <w:p w14:paraId="5A8251A1" w14:textId="77777777" w:rsidR="00BC703C" w:rsidRPr="00625BB0" w:rsidRDefault="00BC703C" w:rsidP="00BC703C">
      <w:pPr>
        <w:numPr>
          <w:ilvl w:val="0"/>
          <w:numId w:val="31"/>
        </w:numPr>
        <w:snapToGrid w:val="0"/>
        <w:spacing w:line="240" w:lineRule="exact"/>
        <w:ind w:left="720" w:hanging="244"/>
        <w:rPr>
          <w:rFonts w:asciiTheme="minorEastAsia" w:eastAsiaTheme="minorEastAsia" w:hAnsiTheme="minorEastAsia"/>
          <w:sz w:val="20"/>
          <w:szCs w:val="20"/>
          <w:lang w:eastAsia="ja-JP"/>
        </w:rPr>
      </w:pPr>
      <w:r w:rsidRPr="00625BB0">
        <w:rPr>
          <w:rFonts w:asciiTheme="minorEastAsia" w:eastAsiaTheme="minorEastAsia" w:hAnsiTheme="minorEastAsia" w:hint="eastAsia"/>
          <w:sz w:val="20"/>
          <w:szCs w:val="20"/>
          <w:lang w:eastAsia="ja-JP"/>
        </w:rPr>
        <w:t>メンバ</w:t>
      </w:r>
      <w:r w:rsidRPr="00625BB0">
        <w:rPr>
          <w:rFonts w:asciiTheme="minorEastAsia" w:eastAsiaTheme="minorEastAsia" w:hAnsiTheme="minorEastAsia"/>
          <w:sz w:val="20"/>
          <w:szCs w:val="20"/>
          <w:lang w:eastAsia="ja-JP"/>
        </w:rPr>
        <w:t>B</w:t>
      </w:r>
      <w:r w:rsidRPr="00625BB0">
        <w:rPr>
          <w:rFonts w:asciiTheme="minorEastAsia" w:eastAsiaTheme="minorEastAsia" w:hAnsiTheme="minorEastAsia" w:hint="eastAsia"/>
          <w:sz w:val="20"/>
          <w:szCs w:val="20"/>
          <w:lang w:eastAsia="ja-JP"/>
        </w:rPr>
        <w:t xml:space="preserve">：　</w:t>
      </w:r>
      <w:r w:rsidRPr="00625BB0">
        <w:rPr>
          <w:rFonts w:asciiTheme="minorEastAsia" w:eastAsiaTheme="minorEastAsia" w:hAnsiTheme="minorEastAsia"/>
          <w:sz w:val="20"/>
          <w:szCs w:val="20"/>
          <w:lang w:eastAsia="ja-JP"/>
        </w:rPr>
        <w:t>JSTQB Advanced</w:t>
      </w:r>
      <w:r w:rsidR="00253D20">
        <w:rPr>
          <w:rFonts w:asciiTheme="minorEastAsia" w:eastAsiaTheme="minorEastAsia" w:hAnsiTheme="minorEastAsia"/>
          <w:sz w:val="20"/>
          <w:szCs w:val="20"/>
          <w:lang w:eastAsia="ja-JP"/>
        </w:rPr>
        <w:t xml:space="preserve"> TA</w:t>
      </w:r>
      <w:r w:rsidRPr="00625BB0">
        <w:rPr>
          <w:rFonts w:asciiTheme="minorEastAsia" w:eastAsiaTheme="minorEastAsia" w:hAnsiTheme="minorEastAsia"/>
          <w:sz w:val="20"/>
          <w:szCs w:val="20"/>
          <w:lang w:eastAsia="ja-JP"/>
        </w:rPr>
        <w:t>, JCSQE</w:t>
      </w:r>
      <w:r w:rsidRPr="00625BB0">
        <w:rPr>
          <w:rFonts w:asciiTheme="minorEastAsia" w:eastAsiaTheme="minorEastAsia" w:hAnsiTheme="minorEastAsia" w:hint="eastAsia"/>
          <w:sz w:val="20"/>
          <w:szCs w:val="20"/>
          <w:lang w:eastAsia="ja-JP"/>
        </w:rPr>
        <w:t xml:space="preserve">　中級</w:t>
      </w:r>
      <w:r w:rsidRPr="00625BB0">
        <w:rPr>
          <w:rFonts w:asciiTheme="minorEastAsia" w:eastAsiaTheme="minorEastAsia" w:hAnsiTheme="minorEastAsia"/>
          <w:sz w:val="20"/>
          <w:szCs w:val="20"/>
          <w:lang w:eastAsia="ja-JP"/>
        </w:rPr>
        <w:t>,</w:t>
      </w:r>
      <w:r w:rsidRPr="00625BB0">
        <w:rPr>
          <w:rFonts w:asciiTheme="minorEastAsia" w:eastAsiaTheme="minorEastAsia" w:hAnsiTheme="minorEastAsia" w:hint="eastAsia"/>
          <w:sz w:val="20"/>
          <w:szCs w:val="20"/>
          <w:lang w:eastAsia="ja-JP"/>
        </w:rPr>
        <w:t>情報処理試験システムアーキテクト</w:t>
      </w:r>
    </w:p>
    <w:p w14:paraId="548277E3" w14:textId="77777777" w:rsidR="00BC703C" w:rsidRPr="00727573" w:rsidRDefault="00BC703C" w:rsidP="00BC703C">
      <w:pPr>
        <w:numPr>
          <w:ilvl w:val="0"/>
          <w:numId w:val="31"/>
        </w:numPr>
        <w:snapToGrid w:val="0"/>
        <w:spacing w:line="240" w:lineRule="exact"/>
        <w:ind w:left="720" w:hanging="244"/>
      </w:pPr>
      <w:r w:rsidRPr="00625BB0">
        <w:rPr>
          <w:rFonts w:asciiTheme="minorEastAsia" w:eastAsiaTheme="minorEastAsia" w:hAnsiTheme="minorEastAsia" w:hint="eastAsia"/>
          <w:sz w:val="20"/>
          <w:szCs w:val="20"/>
          <w:lang w:eastAsia="ja-JP"/>
        </w:rPr>
        <w:t>メンバ</w:t>
      </w:r>
      <w:r w:rsidRPr="00625BB0">
        <w:rPr>
          <w:rFonts w:asciiTheme="minorEastAsia" w:eastAsiaTheme="minorEastAsia" w:hAnsiTheme="minorEastAsia"/>
          <w:sz w:val="20"/>
          <w:szCs w:val="20"/>
          <w:lang w:eastAsia="ja-JP"/>
        </w:rPr>
        <w:t>C</w:t>
      </w:r>
      <w:r w:rsidRPr="00625BB0">
        <w:rPr>
          <w:rFonts w:asciiTheme="minorEastAsia" w:eastAsiaTheme="minorEastAsia" w:hAnsiTheme="minorEastAsia" w:hint="eastAsia"/>
          <w:sz w:val="20"/>
          <w:szCs w:val="20"/>
          <w:lang w:eastAsia="ja-JP"/>
        </w:rPr>
        <w:t xml:space="preserve">：　</w:t>
      </w:r>
      <w:r w:rsidRPr="00625BB0">
        <w:rPr>
          <w:rFonts w:asciiTheme="minorEastAsia" w:eastAsiaTheme="minorEastAsia" w:hAnsiTheme="minorEastAsia"/>
          <w:sz w:val="20"/>
          <w:szCs w:val="20"/>
          <w:lang w:eastAsia="ja-JP"/>
        </w:rPr>
        <w:t>JSTQB Foundation,</w:t>
      </w:r>
      <w:r w:rsidRPr="00625BB0">
        <w:rPr>
          <w:rFonts w:asciiTheme="minorEastAsia" w:eastAsiaTheme="minorEastAsia" w:hAnsiTheme="minorEastAsia"/>
          <w:sz w:val="20"/>
          <w:szCs w:val="20"/>
        </w:rPr>
        <w:t xml:space="preserve"> IVEC</w:t>
      </w:r>
      <w:r w:rsidRPr="00625BB0">
        <w:rPr>
          <w:rFonts w:asciiTheme="minorEastAsia" w:eastAsiaTheme="minorEastAsia" w:hAnsiTheme="minorEastAsia" w:hint="eastAsia"/>
          <w:sz w:val="20"/>
          <w:szCs w:val="20"/>
        </w:rPr>
        <w:t xml:space="preserve">　レベル</w:t>
      </w:r>
      <w:r w:rsidRPr="00625BB0">
        <w:rPr>
          <w:rFonts w:asciiTheme="minorEastAsia" w:eastAsiaTheme="minorEastAsia" w:hAnsiTheme="minorEastAsia"/>
          <w:sz w:val="20"/>
          <w:szCs w:val="20"/>
        </w:rPr>
        <w:t>2, 4, CSTE, QC</w:t>
      </w:r>
      <w:r w:rsidRPr="00625BB0">
        <w:rPr>
          <w:rFonts w:asciiTheme="minorEastAsia" w:eastAsiaTheme="minorEastAsia" w:hAnsiTheme="minorEastAsia" w:hint="eastAsia"/>
          <w:sz w:val="20"/>
          <w:szCs w:val="20"/>
        </w:rPr>
        <w:t>検定</w:t>
      </w:r>
      <w:r w:rsidRPr="00625BB0">
        <w:rPr>
          <w:rFonts w:asciiTheme="minorEastAsia" w:eastAsiaTheme="minorEastAsia" w:hAnsiTheme="minorEastAsia"/>
          <w:sz w:val="20"/>
          <w:szCs w:val="20"/>
        </w:rPr>
        <w:t>3</w:t>
      </w:r>
      <w:r w:rsidRPr="00625BB0">
        <w:rPr>
          <w:rFonts w:asciiTheme="minorEastAsia" w:eastAsiaTheme="minorEastAsia" w:hAnsiTheme="minorEastAsia" w:hint="eastAsia"/>
          <w:sz w:val="20"/>
          <w:szCs w:val="20"/>
        </w:rPr>
        <w:t>級</w:t>
      </w:r>
      <w:r w:rsidRPr="00625BB0">
        <w:rPr>
          <w:rFonts w:asciiTheme="minorEastAsia" w:eastAsiaTheme="minorEastAsia" w:hAnsiTheme="minorEastAsia"/>
          <w:sz w:val="20"/>
          <w:szCs w:val="20"/>
        </w:rPr>
        <w:t>,2</w:t>
      </w:r>
      <w:r w:rsidRPr="00625BB0">
        <w:rPr>
          <w:rFonts w:asciiTheme="minorEastAsia" w:eastAsiaTheme="minorEastAsia" w:hAnsiTheme="minorEastAsia" w:hint="eastAsia"/>
          <w:sz w:val="20"/>
          <w:szCs w:val="20"/>
        </w:rPr>
        <w:t>級</w:t>
      </w:r>
    </w:p>
    <w:tbl>
      <w:tblPr>
        <w:tblW w:w="0" w:type="auto"/>
        <w:tblInd w:w="9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9"/>
        <w:gridCol w:w="2292"/>
        <w:gridCol w:w="1559"/>
      </w:tblGrid>
      <w:tr w:rsidR="00BC703C" w14:paraId="43B762D3" w14:textId="77777777" w:rsidTr="002E0507">
        <w:tc>
          <w:tcPr>
            <w:tcW w:w="3969" w:type="dxa"/>
            <w:tcBorders>
              <w:bottom w:val="double" w:sz="4" w:space="0" w:color="auto"/>
            </w:tcBorders>
          </w:tcPr>
          <w:p w14:paraId="2C3E169C" w14:textId="77777777" w:rsidR="00BC703C" w:rsidRPr="00625BB0" w:rsidRDefault="00BC703C" w:rsidP="002E0507">
            <w:pPr>
              <w:pStyle w:val="ac"/>
              <w:jc w:val="center"/>
              <w:rPr>
                <w:b/>
                <w:sz w:val="18"/>
                <w:szCs w:val="18"/>
              </w:rPr>
            </w:pPr>
            <w:r w:rsidRPr="00625BB0">
              <w:rPr>
                <w:rFonts w:hint="eastAsia"/>
                <w:b/>
                <w:sz w:val="18"/>
                <w:szCs w:val="18"/>
              </w:rPr>
              <w:t>資格名</w:t>
            </w:r>
          </w:p>
        </w:tc>
        <w:tc>
          <w:tcPr>
            <w:tcW w:w="2292" w:type="dxa"/>
            <w:tcBorders>
              <w:bottom w:val="double" w:sz="4" w:space="0" w:color="auto"/>
            </w:tcBorders>
          </w:tcPr>
          <w:p w14:paraId="64F61BA9" w14:textId="77777777" w:rsidR="00BC703C" w:rsidRPr="00625BB0" w:rsidRDefault="00BC703C" w:rsidP="002E0507">
            <w:pPr>
              <w:pStyle w:val="ac"/>
              <w:jc w:val="center"/>
              <w:rPr>
                <w:b/>
                <w:sz w:val="18"/>
                <w:szCs w:val="18"/>
              </w:rPr>
            </w:pPr>
            <w:r w:rsidRPr="00625BB0">
              <w:rPr>
                <w:rFonts w:hint="eastAsia"/>
                <w:b/>
                <w:sz w:val="18"/>
                <w:szCs w:val="18"/>
              </w:rPr>
              <w:t>級・レベル</w:t>
            </w:r>
          </w:p>
        </w:tc>
        <w:tc>
          <w:tcPr>
            <w:tcW w:w="1559" w:type="dxa"/>
            <w:tcBorders>
              <w:bottom w:val="double" w:sz="4" w:space="0" w:color="auto"/>
            </w:tcBorders>
          </w:tcPr>
          <w:p w14:paraId="50901D0D" w14:textId="77777777" w:rsidR="00BC703C" w:rsidRPr="00625BB0" w:rsidRDefault="00BC703C" w:rsidP="002E0507">
            <w:pPr>
              <w:pStyle w:val="ac"/>
              <w:jc w:val="center"/>
              <w:rPr>
                <w:b/>
                <w:sz w:val="18"/>
                <w:szCs w:val="18"/>
              </w:rPr>
            </w:pPr>
            <w:r w:rsidRPr="00625BB0">
              <w:rPr>
                <w:rFonts w:hint="eastAsia"/>
                <w:b/>
                <w:sz w:val="18"/>
                <w:szCs w:val="18"/>
              </w:rPr>
              <w:t>保有者数</w:t>
            </w:r>
          </w:p>
        </w:tc>
      </w:tr>
      <w:tr w:rsidR="00BC703C" w14:paraId="3BA8C151" w14:textId="77777777" w:rsidTr="00BC703C">
        <w:tc>
          <w:tcPr>
            <w:tcW w:w="3969" w:type="dxa"/>
            <w:tcBorders>
              <w:top w:val="double" w:sz="4" w:space="0" w:color="auto"/>
            </w:tcBorders>
            <w:vAlign w:val="center"/>
          </w:tcPr>
          <w:p w14:paraId="6D571017" w14:textId="77777777" w:rsidR="00BC703C" w:rsidRPr="00625BB0" w:rsidRDefault="00BC703C" w:rsidP="00BC703C">
            <w:pPr>
              <w:pStyle w:val="ac"/>
              <w:jc w:val="both"/>
              <w:rPr>
                <w:sz w:val="18"/>
                <w:szCs w:val="18"/>
              </w:rPr>
            </w:pPr>
            <w:r w:rsidRPr="00625BB0">
              <w:rPr>
                <w:sz w:val="18"/>
                <w:szCs w:val="18"/>
              </w:rPr>
              <w:t>JSTQB</w:t>
            </w:r>
            <w:r w:rsidRPr="00625BB0">
              <w:rPr>
                <w:rFonts w:hint="eastAsia"/>
                <w:sz w:val="18"/>
                <w:szCs w:val="18"/>
              </w:rPr>
              <w:t xml:space="preserve">　テスト技術者資格</w:t>
            </w:r>
          </w:p>
        </w:tc>
        <w:tc>
          <w:tcPr>
            <w:tcW w:w="2292" w:type="dxa"/>
            <w:tcBorders>
              <w:top w:val="double" w:sz="4" w:space="0" w:color="auto"/>
            </w:tcBorders>
            <w:vAlign w:val="center"/>
          </w:tcPr>
          <w:p w14:paraId="40114196" w14:textId="77777777" w:rsidR="00BC703C" w:rsidRPr="00625BB0" w:rsidRDefault="00BC703C" w:rsidP="00BC703C">
            <w:pPr>
              <w:pStyle w:val="ac"/>
              <w:jc w:val="both"/>
              <w:rPr>
                <w:sz w:val="18"/>
                <w:szCs w:val="18"/>
              </w:rPr>
            </w:pPr>
            <w:r w:rsidRPr="00625BB0">
              <w:rPr>
                <w:sz w:val="18"/>
                <w:szCs w:val="18"/>
              </w:rPr>
              <w:t>Foundation Level</w:t>
            </w:r>
          </w:p>
        </w:tc>
        <w:tc>
          <w:tcPr>
            <w:tcW w:w="1559" w:type="dxa"/>
            <w:tcBorders>
              <w:top w:val="double" w:sz="4" w:space="0" w:color="auto"/>
            </w:tcBorders>
          </w:tcPr>
          <w:p w14:paraId="710DDB73" w14:textId="77777777" w:rsidR="00BC703C" w:rsidRPr="00625BB0" w:rsidRDefault="00BC703C" w:rsidP="002E0507">
            <w:pPr>
              <w:pStyle w:val="ac"/>
              <w:jc w:val="center"/>
              <w:rPr>
                <w:sz w:val="18"/>
                <w:szCs w:val="18"/>
              </w:rPr>
            </w:pPr>
            <w:r w:rsidRPr="00625BB0">
              <w:rPr>
                <w:sz w:val="18"/>
                <w:szCs w:val="18"/>
              </w:rPr>
              <w:t>1</w:t>
            </w:r>
            <w:r w:rsidRPr="00625BB0">
              <w:rPr>
                <w:rFonts w:hint="eastAsia"/>
                <w:sz w:val="18"/>
                <w:szCs w:val="18"/>
              </w:rPr>
              <w:t>名</w:t>
            </w:r>
          </w:p>
        </w:tc>
      </w:tr>
      <w:tr w:rsidR="00BC703C" w14:paraId="53391C6C" w14:textId="77777777" w:rsidTr="00BC703C">
        <w:tc>
          <w:tcPr>
            <w:tcW w:w="3969" w:type="dxa"/>
            <w:vAlign w:val="center"/>
          </w:tcPr>
          <w:p w14:paraId="540D01B0" w14:textId="77777777" w:rsidR="00BC703C" w:rsidRPr="00625BB0" w:rsidRDefault="00BC703C" w:rsidP="00BC703C">
            <w:pPr>
              <w:pStyle w:val="ac"/>
              <w:jc w:val="both"/>
              <w:rPr>
                <w:sz w:val="18"/>
                <w:szCs w:val="18"/>
              </w:rPr>
            </w:pPr>
          </w:p>
        </w:tc>
        <w:tc>
          <w:tcPr>
            <w:tcW w:w="2292" w:type="dxa"/>
            <w:vAlign w:val="center"/>
          </w:tcPr>
          <w:p w14:paraId="12069ECC" w14:textId="77777777" w:rsidR="00BC703C" w:rsidRPr="00625BB0" w:rsidRDefault="00BC703C" w:rsidP="00BC703C">
            <w:pPr>
              <w:pStyle w:val="ac"/>
              <w:jc w:val="both"/>
              <w:rPr>
                <w:sz w:val="18"/>
                <w:szCs w:val="18"/>
              </w:rPr>
            </w:pPr>
            <w:r w:rsidRPr="00625BB0">
              <w:rPr>
                <w:sz w:val="18"/>
                <w:szCs w:val="18"/>
              </w:rPr>
              <w:t>Advanced Level</w:t>
            </w:r>
            <w:r w:rsidR="00253D20">
              <w:rPr>
                <w:rFonts w:hint="eastAsia"/>
              </w:rPr>
              <w:t>(TM/TA)</w:t>
            </w:r>
          </w:p>
        </w:tc>
        <w:tc>
          <w:tcPr>
            <w:tcW w:w="1559" w:type="dxa"/>
          </w:tcPr>
          <w:p w14:paraId="2306B421" w14:textId="77777777" w:rsidR="00BC703C" w:rsidRPr="00625BB0" w:rsidRDefault="00BC703C" w:rsidP="002E0507">
            <w:pPr>
              <w:pStyle w:val="ac"/>
              <w:jc w:val="center"/>
              <w:rPr>
                <w:sz w:val="18"/>
                <w:szCs w:val="18"/>
              </w:rPr>
            </w:pPr>
            <w:r w:rsidRPr="00625BB0">
              <w:rPr>
                <w:sz w:val="18"/>
                <w:szCs w:val="18"/>
              </w:rPr>
              <w:t>2</w:t>
            </w:r>
            <w:r w:rsidRPr="00625BB0">
              <w:rPr>
                <w:rFonts w:hint="eastAsia"/>
                <w:sz w:val="18"/>
                <w:szCs w:val="18"/>
              </w:rPr>
              <w:t>名</w:t>
            </w:r>
          </w:p>
        </w:tc>
      </w:tr>
      <w:tr w:rsidR="00BC703C" w14:paraId="2408C235" w14:textId="77777777" w:rsidTr="00BC703C">
        <w:tc>
          <w:tcPr>
            <w:tcW w:w="3969" w:type="dxa"/>
            <w:vAlign w:val="center"/>
          </w:tcPr>
          <w:p w14:paraId="51042B2F" w14:textId="77777777" w:rsidR="00BC703C" w:rsidRPr="00625BB0" w:rsidRDefault="00BC703C" w:rsidP="00BC703C">
            <w:pPr>
              <w:pStyle w:val="ac"/>
              <w:jc w:val="both"/>
              <w:rPr>
                <w:sz w:val="18"/>
                <w:szCs w:val="18"/>
              </w:rPr>
            </w:pPr>
            <w:r w:rsidRPr="00625BB0">
              <w:rPr>
                <w:rFonts w:hint="eastAsia"/>
                <w:sz w:val="18"/>
                <w:szCs w:val="18"/>
              </w:rPr>
              <w:t>ソフトウェア品質技術者資格（</w:t>
            </w:r>
            <w:r w:rsidRPr="00625BB0">
              <w:rPr>
                <w:sz w:val="18"/>
                <w:szCs w:val="18"/>
              </w:rPr>
              <w:t>JCSQE</w:t>
            </w:r>
            <w:r w:rsidRPr="00625BB0">
              <w:rPr>
                <w:rFonts w:hint="eastAsia"/>
                <w:sz w:val="18"/>
                <w:szCs w:val="18"/>
              </w:rPr>
              <w:t>）</w:t>
            </w:r>
          </w:p>
        </w:tc>
        <w:tc>
          <w:tcPr>
            <w:tcW w:w="2292" w:type="dxa"/>
            <w:vAlign w:val="center"/>
          </w:tcPr>
          <w:p w14:paraId="27F97CA6" w14:textId="77777777" w:rsidR="00BC703C" w:rsidRPr="00625BB0" w:rsidRDefault="00BC703C" w:rsidP="00BC703C">
            <w:pPr>
              <w:pStyle w:val="ac"/>
              <w:jc w:val="both"/>
              <w:rPr>
                <w:sz w:val="18"/>
                <w:szCs w:val="18"/>
              </w:rPr>
            </w:pPr>
            <w:r w:rsidRPr="00625BB0">
              <w:rPr>
                <w:rFonts w:hint="eastAsia"/>
                <w:sz w:val="18"/>
                <w:szCs w:val="18"/>
              </w:rPr>
              <w:t>初級</w:t>
            </w:r>
          </w:p>
        </w:tc>
        <w:tc>
          <w:tcPr>
            <w:tcW w:w="1559" w:type="dxa"/>
          </w:tcPr>
          <w:p w14:paraId="292FA63A" w14:textId="77777777" w:rsidR="00BC703C" w:rsidRPr="00625BB0" w:rsidRDefault="00BC703C" w:rsidP="002E0507">
            <w:pPr>
              <w:pStyle w:val="ac"/>
              <w:jc w:val="center"/>
              <w:rPr>
                <w:sz w:val="18"/>
                <w:szCs w:val="18"/>
              </w:rPr>
            </w:pPr>
            <w:r w:rsidRPr="00625BB0">
              <w:rPr>
                <w:sz w:val="18"/>
                <w:szCs w:val="18"/>
              </w:rPr>
              <w:t>1</w:t>
            </w:r>
            <w:r w:rsidRPr="00625BB0">
              <w:rPr>
                <w:rFonts w:hint="eastAsia"/>
                <w:sz w:val="18"/>
                <w:szCs w:val="18"/>
              </w:rPr>
              <w:t>名</w:t>
            </w:r>
          </w:p>
        </w:tc>
      </w:tr>
      <w:tr w:rsidR="00BC703C" w14:paraId="2C19FADC" w14:textId="77777777" w:rsidTr="00BC703C">
        <w:tc>
          <w:tcPr>
            <w:tcW w:w="3969" w:type="dxa"/>
            <w:vAlign w:val="center"/>
          </w:tcPr>
          <w:p w14:paraId="7F0F3B80" w14:textId="77777777" w:rsidR="00BC703C" w:rsidRPr="00625BB0" w:rsidRDefault="00BC703C" w:rsidP="00BC703C">
            <w:pPr>
              <w:pStyle w:val="ac"/>
              <w:jc w:val="both"/>
              <w:rPr>
                <w:sz w:val="18"/>
                <w:szCs w:val="18"/>
              </w:rPr>
            </w:pPr>
          </w:p>
        </w:tc>
        <w:tc>
          <w:tcPr>
            <w:tcW w:w="2292" w:type="dxa"/>
            <w:vAlign w:val="center"/>
          </w:tcPr>
          <w:p w14:paraId="066A8BF3" w14:textId="77777777" w:rsidR="00BC703C" w:rsidRPr="00625BB0" w:rsidRDefault="00BC703C" w:rsidP="00BC703C">
            <w:pPr>
              <w:pStyle w:val="ac"/>
              <w:jc w:val="both"/>
              <w:rPr>
                <w:sz w:val="18"/>
                <w:szCs w:val="18"/>
              </w:rPr>
            </w:pPr>
            <w:r w:rsidRPr="00625BB0">
              <w:rPr>
                <w:rFonts w:hint="eastAsia"/>
                <w:sz w:val="18"/>
                <w:szCs w:val="18"/>
              </w:rPr>
              <w:t>中級</w:t>
            </w:r>
          </w:p>
        </w:tc>
        <w:tc>
          <w:tcPr>
            <w:tcW w:w="1559" w:type="dxa"/>
          </w:tcPr>
          <w:p w14:paraId="408792DD" w14:textId="77777777" w:rsidR="00BC703C" w:rsidRPr="00625BB0" w:rsidRDefault="00BC703C" w:rsidP="002E0507">
            <w:pPr>
              <w:pStyle w:val="ac"/>
              <w:jc w:val="center"/>
              <w:rPr>
                <w:sz w:val="18"/>
                <w:szCs w:val="18"/>
              </w:rPr>
            </w:pPr>
            <w:r w:rsidRPr="00625BB0">
              <w:rPr>
                <w:sz w:val="18"/>
                <w:szCs w:val="18"/>
              </w:rPr>
              <w:t>1</w:t>
            </w:r>
            <w:r w:rsidRPr="00625BB0">
              <w:rPr>
                <w:rFonts w:hint="eastAsia"/>
                <w:sz w:val="18"/>
                <w:szCs w:val="18"/>
              </w:rPr>
              <w:t>名</w:t>
            </w:r>
          </w:p>
        </w:tc>
      </w:tr>
      <w:tr w:rsidR="00BC703C" w14:paraId="69795007" w14:textId="77777777" w:rsidTr="00BC703C">
        <w:tc>
          <w:tcPr>
            <w:tcW w:w="3969" w:type="dxa"/>
            <w:vAlign w:val="center"/>
          </w:tcPr>
          <w:p w14:paraId="7BB983D7" w14:textId="77777777" w:rsidR="00BC703C" w:rsidRPr="00625BB0" w:rsidRDefault="00BC703C" w:rsidP="00BC703C">
            <w:pPr>
              <w:pStyle w:val="ac"/>
              <w:jc w:val="both"/>
              <w:rPr>
                <w:sz w:val="18"/>
                <w:szCs w:val="18"/>
              </w:rPr>
            </w:pPr>
            <w:r w:rsidRPr="00625BB0">
              <w:rPr>
                <w:sz w:val="18"/>
                <w:szCs w:val="18"/>
              </w:rPr>
              <w:t>IT</w:t>
            </w:r>
            <w:r w:rsidRPr="00625BB0">
              <w:rPr>
                <w:rFonts w:hint="eastAsia"/>
                <w:sz w:val="18"/>
                <w:szCs w:val="18"/>
              </w:rPr>
              <w:t>検証技術者認定試験（</w:t>
            </w:r>
            <w:r w:rsidRPr="00625BB0">
              <w:rPr>
                <w:sz w:val="18"/>
                <w:szCs w:val="18"/>
              </w:rPr>
              <w:t>IVEC</w:t>
            </w:r>
            <w:r w:rsidRPr="00625BB0">
              <w:rPr>
                <w:rFonts w:hint="eastAsia"/>
                <w:sz w:val="18"/>
                <w:szCs w:val="18"/>
              </w:rPr>
              <w:t>）</w:t>
            </w:r>
          </w:p>
        </w:tc>
        <w:tc>
          <w:tcPr>
            <w:tcW w:w="2292" w:type="dxa"/>
            <w:vAlign w:val="center"/>
          </w:tcPr>
          <w:p w14:paraId="1703B89B" w14:textId="77777777" w:rsidR="00BC703C" w:rsidRPr="00625BB0" w:rsidRDefault="00BC703C" w:rsidP="00BC703C">
            <w:pPr>
              <w:pStyle w:val="ac"/>
              <w:jc w:val="both"/>
              <w:rPr>
                <w:sz w:val="18"/>
                <w:szCs w:val="18"/>
              </w:rPr>
            </w:pPr>
            <w:r w:rsidRPr="00625BB0">
              <w:rPr>
                <w:rFonts w:hint="eastAsia"/>
                <w:sz w:val="18"/>
                <w:szCs w:val="18"/>
              </w:rPr>
              <w:t>レベル</w:t>
            </w:r>
            <w:r w:rsidRPr="00625BB0">
              <w:rPr>
                <w:sz w:val="18"/>
                <w:szCs w:val="18"/>
              </w:rPr>
              <w:t>4</w:t>
            </w:r>
          </w:p>
        </w:tc>
        <w:tc>
          <w:tcPr>
            <w:tcW w:w="1559" w:type="dxa"/>
          </w:tcPr>
          <w:p w14:paraId="04CDE290" w14:textId="77777777" w:rsidR="00BC703C" w:rsidRPr="00625BB0" w:rsidRDefault="00BC703C" w:rsidP="002E0507">
            <w:pPr>
              <w:pStyle w:val="ac"/>
              <w:jc w:val="center"/>
              <w:rPr>
                <w:sz w:val="18"/>
                <w:szCs w:val="18"/>
              </w:rPr>
            </w:pPr>
            <w:r w:rsidRPr="00625BB0">
              <w:rPr>
                <w:sz w:val="18"/>
                <w:szCs w:val="18"/>
              </w:rPr>
              <w:t>1</w:t>
            </w:r>
            <w:r w:rsidRPr="00625BB0">
              <w:rPr>
                <w:rFonts w:hint="eastAsia"/>
                <w:sz w:val="18"/>
                <w:szCs w:val="18"/>
              </w:rPr>
              <w:t>名</w:t>
            </w:r>
          </w:p>
        </w:tc>
      </w:tr>
      <w:tr w:rsidR="00BC703C" w14:paraId="7E1E0828" w14:textId="77777777" w:rsidTr="00BC703C">
        <w:tc>
          <w:tcPr>
            <w:tcW w:w="3969" w:type="dxa"/>
            <w:vAlign w:val="center"/>
          </w:tcPr>
          <w:p w14:paraId="6E0012B4" w14:textId="77777777" w:rsidR="00BC703C" w:rsidRPr="00625BB0" w:rsidRDefault="00BC703C" w:rsidP="00BC703C">
            <w:pPr>
              <w:pStyle w:val="ac"/>
              <w:jc w:val="both"/>
              <w:rPr>
                <w:sz w:val="18"/>
                <w:szCs w:val="18"/>
              </w:rPr>
            </w:pPr>
            <w:r w:rsidRPr="00625BB0">
              <w:rPr>
                <w:sz w:val="18"/>
                <w:szCs w:val="18"/>
              </w:rPr>
              <w:t>CSTE</w:t>
            </w:r>
          </w:p>
        </w:tc>
        <w:tc>
          <w:tcPr>
            <w:tcW w:w="2292" w:type="dxa"/>
            <w:vAlign w:val="center"/>
          </w:tcPr>
          <w:p w14:paraId="13DA6E64" w14:textId="77777777" w:rsidR="00BC703C" w:rsidRPr="00625BB0" w:rsidRDefault="00BC703C" w:rsidP="00BC703C">
            <w:pPr>
              <w:pStyle w:val="ac"/>
              <w:jc w:val="both"/>
              <w:rPr>
                <w:sz w:val="18"/>
                <w:szCs w:val="18"/>
              </w:rPr>
            </w:pPr>
          </w:p>
        </w:tc>
        <w:tc>
          <w:tcPr>
            <w:tcW w:w="1559" w:type="dxa"/>
          </w:tcPr>
          <w:p w14:paraId="3DC9B47E" w14:textId="77777777" w:rsidR="00BC703C" w:rsidRPr="00625BB0" w:rsidRDefault="00BC703C" w:rsidP="002E0507">
            <w:pPr>
              <w:pStyle w:val="ac"/>
              <w:jc w:val="center"/>
              <w:rPr>
                <w:sz w:val="18"/>
                <w:szCs w:val="18"/>
              </w:rPr>
            </w:pPr>
            <w:r w:rsidRPr="00625BB0">
              <w:rPr>
                <w:sz w:val="18"/>
                <w:szCs w:val="18"/>
              </w:rPr>
              <w:t>1</w:t>
            </w:r>
            <w:r w:rsidRPr="00625BB0">
              <w:rPr>
                <w:rFonts w:hint="eastAsia"/>
                <w:sz w:val="18"/>
                <w:szCs w:val="18"/>
              </w:rPr>
              <w:t>名</w:t>
            </w:r>
          </w:p>
        </w:tc>
      </w:tr>
      <w:tr w:rsidR="00BC703C" w14:paraId="03636046" w14:textId="77777777" w:rsidTr="00BC703C">
        <w:tc>
          <w:tcPr>
            <w:tcW w:w="3969" w:type="dxa"/>
            <w:vAlign w:val="center"/>
          </w:tcPr>
          <w:p w14:paraId="612BE42F" w14:textId="77777777" w:rsidR="00BC703C" w:rsidRPr="00625BB0" w:rsidRDefault="00BC703C" w:rsidP="00BC703C">
            <w:pPr>
              <w:pStyle w:val="ac"/>
              <w:jc w:val="both"/>
              <w:rPr>
                <w:sz w:val="18"/>
                <w:szCs w:val="18"/>
              </w:rPr>
            </w:pPr>
            <w:r w:rsidRPr="00625BB0">
              <w:rPr>
                <w:rFonts w:hint="eastAsia"/>
                <w:sz w:val="18"/>
                <w:szCs w:val="18"/>
              </w:rPr>
              <w:t>情報処理試験システムアーキテクト</w:t>
            </w:r>
          </w:p>
        </w:tc>
        <w:tc>
          <w:tcPr>
            <w:tcW w:w="2292" w:type="dxa"/>
            <w:vAlign w:val="center"/>
          </w:tcPr>
          <w:p w14:paraId="6BDDD070" w14:textId="77777777" w:rsidR="00BC703C" w:rsidRPr="00625BB0" w:rsidRDefault="00BC703C" w:rsidP="00BC703C">
            <w:pPr>
              <w:pStyle w:val="ac"/>
              <w:jc w:val="both"/>
              <w:rPr>
                <w:sz w:val="18"/>
                <w:szCs w:val="18"/>
              </w:rPr>
            </w:pPr>
          </w:p>
        </w:tc>
        <w:tc>
          <w:tcPr>
            <w:tcW w:w="1559" w:type="dxa"/>
          </w:tcPr>
          <w:p w14:paraId="37925212" w14:textId="77777777" w:rsidR="00BC703C" w:rsidRPr="00625BB0" w:rsidRDefault="00BC703C" w:rsidP="002E0507">
            <w:pPr>
              <w:pStyle w:val="ac"/>
              <w:jc w:val="center"/>
              <w:rPr>
                <w:sz w:val="18"/>
                <w:szCs w:val="18"/>
              </w:rPr>
            </w:pPr>
            <w:r w:rsidRPr="00625BB0">
              <w:rPr>
                <w:sz w:val="18"/>
                <w:szCs w:val="18"/>
              </w:rPr>
              <w:t>1</w:t>
            </w:r>
            <w:r w:rsidRPr="00625BB0">
              <w:rPr>
                <w:rFonts w:hint="eastAsia"/>
                <w:sz w:val="18"/>
                <w:szCs w:val="18"/>
              </w:rPr>
              <w:t>名</w:t>
            </w:r>
          </w:p>
        </w:tc>
      </w:tr>
      <w:tr w:rsidR="00BC703C" w14:paraId="5BBDE798" w14:textId="77777777" w:rsidTr="00BC703C">
        <w:tc>
          <w:tcPr>
            <w:tcW w:w="3969" w:type="dxa"/>
            <w:vAlign w:val="center"/>
          </w:tcPr>
          <w:p w14:paraId="167107D8" w14:textId="77777777" w:rsidR="00BC703C" w:rsidRPr="00625BB0" w:rsidRDefault="00BC703C" w:rsidP="00BC703C">
            <w:pPr>
              <w:pStyle w:val="ac"/>
              <w:jc w:val="both"/>
              <w:rPr>
                <w:sz w:val="18"/>
                <w:szCs w:val="18"/>
              </w:rPr>
            </w:pPr>
            <w:r w:rsidRPr="00625BB0">
              <w:rPr>
                <w:sz w:val="18"/>
                <w:szCs w:val="18"/>
              </w:rPr>
              <w:t>QC</w:t>
            </w:r>
            <w:r w:rsidRPr="00625BB0">
              <w:rPr>
                <w:rFonts w:hint="eastAsia"/>
                <w:sz w:val="18"/>
                <w:szCs w:val="18"/>
              </w:rPr>
              <w:t>検定</w:t>
            </w:r>
          </w:p>
        </w:tc>
        <w:tc>
          <w:tcPr>
            <w:tcW w:w="2292" w:type="dxa"/>
            <w:vAlign w:val="center"/>
          </w:tcPr>
          <w:p w14:paraId="0946959B" w14:textId="77777777" w:rsidR="00BC703C" w:rsidRPr="00625BB0" w:rsidRDefault="00BC703C" w:rsidP="00BC703C">
            <w:pPr>
              <w:pStyle w:val="ac"/>
              <w:jc w:val="both"/>
              <w:rPr>
                <w:sz w:val="18"/>
                <w:szCs w:val="18"/>
              </w:rPr>
            </w:pPr>
            <w:r w:rsidRPr="00625BB0">
              <w:rPr>
                <w:sz w:val="18"/>
                <w:szCs w:val="18"/>
              </w:rPr>
              <w:t>2</w:t>
            </w:r>
            <w:r w:rsidRPr="00625BB0">
              <w:rPr>
                <w:rFonts w:hint="eastAsia"/>
                <w:sz w:val="18"/>
                <w:szCs w:val="18"/>
              </w:rPr>
              <w:t>級</w:t>
            </w:r>
          </w:p>
        </w:tc>
        <w:tc>
          <w:tcPr>
            <w:tcW w:w="1559" w:type="dxa"/>
          </w:tcPr>
          <w:p w14:paraId="73E60E42" w14:textId="77777777" w:rsidR="00BC703C" w:rsidRPr="00625BB0" w:rsidRDefault="00BC703C" w:rsidP="002E0507">
            <w:pPr>
              <w:pStyle w:val="ac"/>
              <w:jc w:val="center"/>
              <w:rPr>
                <w:sz w:val="18"/>
                <w:szCs w:val="18"/>
              </w:rPr>
            </w:pPr>
            <w:r w:rsidRPr="00625BB0">
              <w:rPr>
                <w:sz w:val="18"/>
                <w:szCs w:val="18"/>
              </w:rPr>
              <w:t>1</w:t>
            </w:r>
            <w:r w:rsidRPr="00625BB0">
              <w:rPr>
                <w:rFonts w:hint="eastAsia"/>
                <w:sz w:val="18"/>
                <w:szCs w:val="18"/>
              </w:rPr>
              <w:t>名</w:t>
            </w:r>
          </w:p>
        </w:tc>
      </w:tr>
    </w:tbl>
    <w:p w14:paraId="1F6AA888" w14:textId="77777777" w:rsidR="00BC703C" w:rsidRPr="00F4489D" w:rsidRDefault="00BC703C" w:rsidP="00BC703C">
      <w:pPr>
        <w:snapToGrid w:val="0"/>
        <w:spacing w:beforeLines="50" w:before="128"/>
        <w:ind w:rightChars="150" w:right="246"/>
        <w:rPr>
          <w:rFonts w:ascii="ＭＳ Ｐゴシック"/>
          <w:b/>
          <w:sz w:val="21"/>
          <w:szCs w:val="21"/>
          <w:lang w:eastAsia="ja-JP"/>
        </w:rPr>
      </w:pPr>
      <w:r>
        <w:rPr>
          <w:rFonts w:ascii="ＭＳ Ｐゴシック" w:hAnsi="ＭＳ Ｐゴシック"/>
          <w:b/>
          <w:sz w:val="21"/>
          <w:szCs w:val="21"/>
          <w:lang w:eastAsia="ja-JP"/>
        </w:rPr>
        <w:br/>
      </w:r>
      <w:r>
        <w:rPr>
          <w:rFonts w:ascii="ＭＳ Ｐゴシック" w:hAnsi="ＭＳ Ｐゴシック" w:hint="eastAsia"/>
          <w:b/>
          <w:sz w:val="21"/>
          <w:szCs w:val="21"/>
          <w:lang w:eastAsia="ja-JP"/>
        </w:rPr>
        <w:t>◆</w:t>
      </w:r>
      <w:r w:rsidRPr="003B4BBA">
        <w:rPr>
          <w:rFonts w:ascii="ＭＳ Ｐゴシック" w:hint="eastAsia"/>
          <w:b/>
          <w:sz w:val="21"/>
          <w:szCs w:val="21"/>
          <w:lang w:eastAsia="ja-JP"/>
        </w:rPr>
        <w:t>参加</w:t>
      </w:r>
      <w:r>
        <w:rPr>
          <w:rFonts w:ascii="ＭＳ Ｐゴシック" w:hAnsi="ＭＳ Ｐゴシック" w:hint="eastAsia"/>
          <w:b/>
          <w:sz w:val="21"/>
          <w:szCs w:val="21"/>
          <w:lang w:eastAsia="ja-JP"/>
        </w:rPr>
        <w:t>登録方法</w:t>
      </w:r>
      <w:r w:rsidRPr="00F034AB">
        <w:rPr>
          <w:rFonts w:ascii="ＭＳ Ｐゴシック" w:hAnsi="ＭＳ Ｐゴシック" w:hint="eastAsia"/>
          <w:b/>
          <w:sz w:val="21"/>
          <w:szCs w:val="21"/>
          <w:lang w:eastAsia="ja-JP"/>
        </w:rPr>
        <w:t>：</w:t>
      </w:r>
    </w:p>
    <w:p w14:paraId="59D03BFA" w14:textId="77777777" w:rsidR="00BC703C" w:rsidRPr="00F4489D" w:rsidRDefault="00BC703C" w:rsidP="00BC703C">
      <w:pPr>
        <w:numPr>
          <w:ilvl w:val="0"/>
          <w:numId w:val="31"/>
        </w:numPr>
        <w:snapToGrid w:val="0"/>
        <w:spacing w:line="240" w:lineRule="exact"/>
        <w:ind w:left="567" w:hanging="283"/>
        <w:rPr>
          <w:rFonts w:ascii="ＭＳ Ｐゴシック"/>
          <w:sz w:val="20"/>
          <w:szCs w:val="20"/>
          <w:lang w:eastAsia="ja-JP"/>
        </w:rPr>
      </w:pPr>
      <w:r w:rsidRPr="00F4489D">
        <w:rPr>
          <w:rFonts w:ascii="ＭＳ Ｐゴシック" w:hAnsi="ＭＳ Ｐゴシック" w:hint="eastAsia"/>
          <w:sz w:val="20"/>
          <w:szCs w:val="20"/>
          <w:lang w:eastAsia="ja-JP"/>
        </w:rPr>
        <w:t>エントリーシートに必要事項を記入の上、</w:t>
      </w:r>
      <w:r>
        <w:rPr>
          <w:rFonts w:ascii="ＭＳ Ｐゴシック" w:hAnsi="ＭＳ Ｐゴシック" w:hint="eastAsia"/>
          <w:sz w:val="20"/>
          <w:szCs w:val="20"/>
          <w:lang w:eastAsia="ja-JP"/>
        </w:rPr>
        <w:t>申し込みサイトよりエントリーしてください</w:t>
      </w:r>
      <w:r w:rsidRPr="00F4489D">
        <w:rPr>
          <w:rFonts w:ascii="ＭＳ Ｐゴシック" w:hAnsi="ＭＳ Ｐゴシック" w:hint="eastAsia"/>
          <w:sz w:val="20"/>
          <w:szCs w:val="20"/>
          <w:lang w:eastAsia="ja-JP"/>
        </w:rPr>
        <w:t>。</w:t>
      </w:r>
    </w:p>
    <w:p w14:paraId="2499C61B" w14:textId="77777777" w:rsidR="00BC703C" w:rsidRPr="00EF2E23" w:rsidRDefault="00BC703C" w:rsidP="00BC703C">
      <w:pPr>
        <w:numPr>
          <w:ilvl w:val="0"/>
          <w:numId w:val="31"/>
        </w:numPr>
        <w:adjustRightInd w:val="0"/>
        <w:snapToGrid w:val="0"/>
        <w:spacing w:line="240" w:lineRule="exact"/>
        <w:ind w:left="568" w:hanging="284"/>
        <w:rPr>
          <w:rFonts w:ascii="ＭＳ Ｐゴシック"/>
          <w:sz w:val="20"/>
          <w:szCs w:val="20"/>
          <w:lang w:eastAsia="ja-JP"/>
        </w:rPr>
      </w:pPr>
      <w:r w:rsidRPr="00F4489D">
        <w:rPr>
          <w:rFonts w:ascii="ＭＳ Ｐゴシック" w:hAnsi="ＭＳ Ｐゴシック" w:hint="eastAsia"/>
          <w:sz w:val="20"/>
          <w:szCs w:val="20"/>
          <w:lang w:eastAsia="ja-JP"/>
        </w:rPr>
        <w:t>エントリー</w:t>
      </w:r>
      <w:r>
        <w:rPr>
          <w:rFonts w:ascii="ＭＳ Ｐゴシック" w:hAnsi="ＭＳ Ｐゴシック" w:hint="eastAsia"/>
          <w:sz w:val="20"/>
          <w:szCs w:val="20"/>
          <w:lang w:eastAsia="ja-JP"/>
        </w:rPr>
        <w:t>受付</w:t>
      </w:r>
      <w:r w:rsidRPr="00F4489D">
        <w:rPr>
          <w:rFonts w:ascii="ＭＳ Ｐゴシック" w:hAnsi="ＭＳ Ｐゴシック" w:hint="eastAsia"/>
          <w:sz w:val="20"/>
          <w:szCs w:val="20"/>
          <w:lang w:eastAsia="ja-JP"/>
        </w:rPr>
        <w:t>後、テスト設計コンテスト事務局より、</w:t>
      </w:r>
      <w:r>
        <w:rPr>
          <w:rFonts w:ascii="ＭＳ Ｐゴシック" w:hAnsi="ＭＳ Ｐゴシック" w:hint="eastAsia"/>
          <w:sz w:val="20"/>
          <w:szCs w:val="20"/>
          <w:lang w:eastAsia="ja-JP"/>
        </w:rPr>
        <w:t>受領日の翌</w:t>
      </w:r>
      <w:r>
        <w:rPr>
          <w:rFonts w:ascii="ＭＳ Ｐゴシック" w:hAnsi="ＭＳ Ｐゴシック"/>
          <w:sz w:val="20"/>
          <w:szCs w:val="20"/>
          <w:lang w:eastAsia="ja-JP"/>
        </w:rPr>
        <w:t>5</w:t>
      </w:r>
      <w:r w:rsidRPr="00F4489D">
        <w:rPr>
          <w:rFonts w:ascii="ＭＳ Ｐゴシック" w:hAnsi="ＭＳ Ｐゴシック" w:hint="eastAsia"/>
          <w:sz w:val="20"/>
          <w:szCs w:val="20"/>
          <w:lang w:eastAsia="ja-JP"/>
        </w:rPr>
        <w:t>営業日以内にチーム</w:t>
      </w:r>
      <w:r w:rsidRPr="00F4489D">
        <w:rPr>
          <w:rFonts w:ascii="ＭＳ Ｐゴシック" w:hAnsi="ＭＳ Ｐゴシック"/>
          <w:sz w:val="20"/>
          <w:szCs w:val="20"/>
          <w:lang w:eastAsia="ja-JP"/>
        </w:rPr>
        <w:t>ID</w:t>
      </w:r>
      <w:r w:rsidRPr="00F4489D">
        <w:rPr>
          <w:rFonts w:ascii="ＭＳ Ｐゴシック" w:hAnsi="ＭＳ Ｐゴシック" w:hint="eastAsia"/>
          <w:sz w:val="20"/>
          <w:szCs w:val="20"/>
          <w:lang w:eastAsia="ja-JP"/>
        </w:rPr>
        <w:t>と</w:t>
      </w:r>
      <w:r>
        <w:rPr>
          <w:rFonts w:ascii="ＭＳ Ｐゴシック" w:hAnsi="ＭＳ Ｐゴシック" w:hint="eastAsia"/>
          <w:sz w:val="20"/>
          <w:szCs w:val="20"/>
          <w:lang w:eastAsia="ja-JP"/>
        </w:rPr>
        <w:t>参加区分に準じた</w:t>
      </w:r>
      <w:r w:rsidRPr="00F4489D">
        <w:rPr>
          <w:rFonts w:ascii="ＭＳ Ｐゴシック" w:hAnsi="ＭＳ Ｐゴシック" w:hint="eastAsia"/>
          <w:sz w:val="20"/>
          <w:szCs w:val="20"/>
          <w:lang w:eastAsia="ja-JP"/>
        </w:rPr>
        <w:t>参加登録料のお支払方法についてのご連絡を差し上げます。（参加登録料は、銀行振り込みとなります。）</w:t>
      </w:r>
    </w:p>
    <w:p w14:paraId="3A51BCF2" w14:textId="77777777" w:rsidR="00BC703C" w:rsidRPr="00F034AB" w:rsidRDefault="00BC703C" w:rsidP="00BC703C">
      <w:pPr>
        <w:snapToGrid w:val="0"/>
        <w:spacing w:beforeLines="50" w:before="128"/>
        <w:ind w:rightChars="150" w:right="246"/>
        <w:rPr>
          <w:rFonts w:ascii="ＭＳ Ｐゴシック"/>
          <w:b/>
          <w:sz w:val="21"/>
          <w:szCs w:val="21"/>
          <w:lang w:eastAsia="ja-JP"/>
        </w:rPr>
      </w:pPr>
      <w:r>
        <w:rPr>
          <w:rFonts w:ascii="ＭＳ Ｐゴシック" w:hAnsi="ＭＳ Ｐゴシック" w:hint="eastAsia"/>
          <w:b/>
          <w:sz w:val="21"/>
          <w:szCs w:val="21"/>
          <w:lang w:eastAsia="ja-JP"/>
        </w:rPr>
        <w:t>◆</w:t>
      </w:r>
      <w:r w:rsidRPr="00F034AB">
        <w:rPr>
          <w:rFonts w:ascii="ＭＳ Ｐゴシック" w:hAnsi="ＭＳ Ｐゴシック" w:hint="eastAsia"/>
          <w:b/>
          <w:sz w:val="21"/>
          <w:szCs w:val="21"/>
          <w:lang w:eastAsia="ja-JP"/>
        </w:rPr>
        <w:t>注意点：</w:t>
      </w:r>
    </w:p>
    <w:p w14:paraId="6CCA6029" w14:textId="6563C258" w:rsidR="00BC703C" w:rsidRPr="00727573" w:rsidRDefault="00BC703C" w:rsidP="00BC703C">
      <w:pPr>
        <w:numPr>
          <w:ilvl w:val="0"/>
          <w:numId w:val="31"/>
        </w:numPr>
        <w:snapToGrid w:val="0"/>
        <w:spacing w:line="240" w:lineRule="exact"/>
        <w:ind w:left="567" w:hanging="283"/>
        <w:rPr>
          <w:rFonts w:ascii="ＭＳ Ｐゴシック" w:hAnsi="ＭＳ Ｐゴシック"/>
          <w:sz w:val="20"/>
          <w:szCs w:val="20"/>
          <w:lang w:eastAsia="ja-JP"/>
        </w:rPr>
      </w:pPr>
      <w:bookmarkStart w:id="1" w:name="_Hlk62504385"/>
      <w:r w:rsidRPr="00B00B83">
        <w:rPr>
          <w:rFonts w:ascii="ＭＳ Ｐゴシック" w:hAnsi="ＭＳ Ｐゴシック" w:hint="eastAsia"/>
          <w:sz w:val="20"/>
          <w:szCs w:val="20"/>
          <w:lang w:eastAsia="ja-JP"/>
        </w:rPr>
        <w:t>エントリーシートの</w:t>
      </w:r>
      <w:r>
        <w:rPr>
          <w:rFonts w:ascii="ＭＳ Ｐゴシック" w:hAnsi="ＭＳ Ｐゴシック" w:hint="eastAsia"/>
          <w:sz w:val="20"/>
          <w:szCs w:val="20"/>
          <w:lang w:eastAsia="ja-JP"/>
        </w:rPr>
        <w:t>エントリー</w:t>
      </w:r>
      <w:r w:rsidRPr="00B00B83">
        <w:rPr>
          <w:rFonts w:ascii="ＭＳ Ｐゴシック" w:hAnsi="ＭＳ Ｐゴシック" w:hint="eastAsia"/>
          <w:sz w:val="20"/>
          <w:szCs w:val="20"/>
          <w:lang w:eastAsia="ja-JP"/>
        </w:rPr>
        <w:t>のみでは参加登録</w:t>
      </w:r>
      <w:r>
        <w:rPr>
          <w:rFonts w:ascii="ＭＳ Ｐゴシック" w:hAnsi="ＭＳ Ｐゴシック" w:hint="eastAsia"/>
          <w:sz w:val="20"/>
          <w:szCs w:val="20"/>
          <w:lang w:eastAsia="ja-JP"/>
        </w:rPr>
        <w:t>完了となりません。エントリー</w:t>
      </w:r>
      <w:r w:rsidRPr="00B00B83">
        <w:rPr>
          <w:rFonts w:ascii="ＭＳ Ｐゴシック" w:hAnsi="ＭＳ Ｐゴシック" w:hint="eastAsia"/>
          <w:sz w:val="20"/>
          <w:szCs w:val="20"/>
          <w:lang w:eastAsia="ja-JP"/>
        </w:rPr>
        <w:t>後、</w:t>
      </w:r>
      <w:r>
        <w:rPr>
          <w:rFonts w:ascii="ＭＳ Ｐゴシック" w:hAnsi="ＭＳ Ｐゴシック" w:hint="eastAsia"/>
          <w:sz w:val="20"/>
          <w:szCs w:val="20"/>
          <w:lang w:eastAsia="ja-JP"/>
        </w:rPr>
        <w:t>参加区分に準じた</w:t>
      </w:r>
      <w:r w:rsidRPr="00B00B83">
        <w:rPr>
          <w:rFonts w:ascii="ＭＳ Ｐゴシック" w:hAnsi="ＭＳ Ｐゴシック" w:hint="eastAsia"/>
          <w:sz w:val="20"/>
          <w:szCs w:val="20"/>
          <w:lang w:eastAsia="ja-JP"/>
        </w:rPr>
        <w:t>参加登録料の</w:t>
      </w:r>
      <w:r w:rsidR="005D1BB1">
        <w:rPr>
          <w:rFonts w:ascii="ＭＳ Ｐゴシック" w:hAnsi="ＭＳ Ｐゴシック" w:hint="eastAsia"/>
          <w:sz w:val="20"/>
          <w:szCs w:val="20"/>
          <w:lang w:eastAsia="ja-JP"/>
        </w:rPr>
        <w:t>お支払いおよび直筆サイン入り誓約書(</w:t>
      </w:r>
      <w:r w:rsidR="005D1BB1">
        <w:rPr>
          <w:rFonts w:ascii="ＭＳ Ｐゴシック" w:hAnsi="ＭＳ Ｐゴシック"/>
          <w:sz w:val="20"/>
          <w:szCs w:val="20"/>
          <w:lang w:eastAsia="ja-JP"/>
        </w:rPr>
        <w:t>PDF</w:t>
      </w:r>
      <w:r w:rsidR="005D1BB1">
        <w:rPr>
          <w:rFonts w:ascii="ＭＳ Ｐゴシック" w:hAnsi="ＭＳ Ｐゴシック" w:hint="eastAsia"/>
          <w:sz w:val="20"/>
          <w:szCs w:val="20"/>
          <w:lang w:eastAsia="ja-JP"/>
        </w:rPr>
        <w:t>化したもの</w:t>
      </w:r>
      <w:r w:rsidR="005D1BB1">
        <w:rPr>
          <w:rFonts w:ascii="ＭＳ Ｐゴシック" w:hAnsi="ＭＳ Ｐゴシック"/>
          <w:sz w:val="20"/>
          <w:szCs w:val="20"/>
          <w:lang w:eastAsia="ja-JP"/>
        </w:rPr>
        <w:t>)</w:t>
      </w:r>
      <w:r w:rsidR="005D1BB1">
        <w:rPr>
          <w:rFonts w:ascii="ＭＳ Ｐゴシック" w:hAnsi="ＭＳ Ｐゴシック" w:hint="eastAsia"/>
          <w:sz w:val="20"/>
          <w:szCs w:val="20"/>
          <w:lang w:eastAsia="ja-JP"/>
        </w:rPr>
        <w:t>の提出</w:t>
      </w:r>
      <w:r w:rsidRPr="00B00B83">
        <w:rPr>
          <w:rFonts w:ascii="ＭＳ Ｐゴシック" w:hAnsi="ＭＳ Ｐゴシック" w:hint="eastAsia"/>
          <w:sz w:val="20"/>
          <w:szCs w:val="20"/>
          <w:lang w:eastAsia="ja-JP"/>
        </w:rPr>
        <w:t>を以って参加登録完了といたします。</w:t>
      </w:r>
    </w:p>
    <w:bookmarkEnd w:id="1"/>
    <w:p w14:paraId="2AD7F357" w14:textId="77777777" w:rsidR="00BC703C" w:rsidRPr="00EF2E23" w:rsidRDefault="00BC703C" w:rsidP="00BC703C">
      <w:pPr>
        <w:numPr>
          <w:ilvl w:val="0"/>
          <w:numId w:val="31"/>
        </w:numPr>
        <w:snapToGrid w:val="0"/>
        <w:spacing w:line="240" w:lineRule="exact"/>
        <w:ind w:left="567" w:hanging="283"/>
        <w:rPr>
          <w:rFonts w:ascii="ＭＳ Ｐゴシック"/>
          <w:sz w:val="20"/>
          <w:szCs w:val="20"/>
          <w:lang w:eastAsia="ja-JP"/>
        </w:rPr>
      </w:pPr>
      <w:r w:rsidRPr="005E4A87">
        <w:rPr>
          <w:rFonts w:ascii="ＭＳ Ｐゴシック" w:hAnsi="ＭＳ Ｐゴシック" w:hint="eastAsia"/>
          <w:sz w:val="20"/>
          <w:szCs w:val="20"/>
          <w:lang w:eastAsia="ja-JP"/>
        </w:rPr>
        <w:t>チーム</w:t>
      </w:r>
      <w:r w:rsidRPr="005E4A87">
        <w:rPr>
          <w:rFonts w:ascii="ＭＳ Ｐゴシック" w:hAnsi="ＭＳ Ｐゴシック"/>
          <w:sz w:val="20"/>
          <w:szCs w:val="20"/>
          <w:lang w:eastAsia="ja-JP"/>
        </w:rPr>
        <w:t>ID</w:t>
      </w:r>
      <w:r w:rsidRPr="005E4A87">
        <w:rPr>
          <w:rFonts w:ascii="ＭＳ Ｐゴシック" w:hAnsi="ＭＳ Ｐゴシック" w:hint="eastAsia"/>
          <w:sz w:val="20"/>
          <w:szCs w:val="20"/>
          <w:lang w:eastAsia="ja-JP"/>
        </w:rPr>
        <w:t>発行後のご連絡の際には、必ずチーム</w:t>
      </w:r>
      <w:r w:rsidRPr="005E4A87">
        <w:rPr>
          <w:rFonts w:ascii="ＭＳ Ｐゴシック" w:hAnsi="ＭＳ Ｐゴシック"/>
          <w:sz w:val="20"/>
          <w:szCs w:val="20"/>
          <w:lang w:eastAsia="ja-JP"/>
        </w:rPr>
        <w:t>ID</w:t>
      </w:r>
      <w:r w:rsidRPr="005E4A87">
        <w:rPr>
          <w:rFonts w:ascii="ＭＳ Ｐゴシック" w:hAnsi="ＭＳ Ｐゴシック" w:hint="eastAsia"/>
          <w:sz w:val="20"/>
          <w:szCs w:val="20"/>
          <w:lang w:eastAsia="ja-JP"/>
        </w:rPr>
        <w:t>の明記をお願いいたします。</w:t>
      </w:r>
    </w:p>
    <w:p w14:paraId="399F208E" w14:textId="77777777" w:rsidR="00BC703C" w:rsidRDefault="00BC703C" w:rsidP="00BC703C">
      <w:pPr>
        <w:snapToGrid w:val="0"/>
        <w:spacing w:beforeLines="50" w:before="128"/>
        <w:ind w:rightChars="150" w:right="246"/>
        <w:rPr>
          <w:rFonts w:ascii="ＭＳ Ｐゴシック" w:hAnsi="ＭＳ Ｐゴシック"/>
          <w:b/>
          <w:sz w:val="21"/>
          <w:szCs w:val="21"/>
          <w:lang w:eastAsia="ja-JP"/>
        </w:rPr>
      </w:pPr>
      <w:r>
        <w:rPr>
          <w:rFonts w:ascii="ＭＳ Ｐゴシック" w:hAnsi="ＭＳ Ｐゴシック" w:hint="eastAsia"/>
          <w:b/>
          <w:sz w:val="21"/>
          <w:szCs w:val="21"/>
          <w:lang w:eastAsia="ja-JP"/>
        </w:rPr>
        <w:t>◆</w:t>
      </w:r>
      <w:r w:rsidRPr="00F034AB">
        <w:rPr>
          <w:rFonts w:ascii="ＭＳ Ｐゴシック" w:hAnsi="ＭＳ Ｐゴシック" w:hint="eastAsia"/>
          <w:b/>
          <w:sz w:val="21"/>
          <w:szCs w:val="21"/>
          <w:lang w:eastAsia="ja-JP"/>
        </w:rPr>
        <w:t>著作権：</w:t>
      </w:r>
    </w:p>
    <w:p w14:paraId="28B0BA29" w14:textId="77777777" w:rsidR="00BC703C" w:rsidRPr="00727573" w:rsidRDefault="00BC703C" w:rsidP="00BC703C">
      <w:pPr>
        <w:snapToGrid w:val="0"/>
        <w:spacing w:line="240" w:lineRule="atLeast"/>
        <w:ind w:leftChars="200" w:left="329"/>
        <w:rPr>
          <w:rFonts w:ascii="ＭＳ Ｐゴシック" w:hAnsi="ＭＳ Ｐゴシック"/>
          <w:color w:val="FF0000"/>
          <w:sz w:val="21"/>
          <w:szCs w:val="21"/>
          <w:u w:val="single"/>
          <w:lang w:eastAsia="ja-JP"/>
        </w:rPr>
      </w:pPr>
      <w:r w:rsidRPr="00727573">
        <w:rPr>
          <w:rFonts w:ascii="ＭＳ Ｐゴシック" w:hAnsi="ＭＳ Ｐゴシック" w:hint="eastAsia"/>
          <w:color w:val="FF0000"/>
          <w:sz w:val="21"/>
          <w:szCs w:val="21"/>
          <w:u w:val="single"/>
          <w:lang w:eastAsia="ja-JP"/>
        </w:rPr>
        <w:t>著作権については、</w:t>
      </w:r>
      <w:r w:rsidRPr="00727573">
        <w:rPr>
          <w:rFonts w:ascii="ＭＳ Ｐゴシック" w:hAnsi="ＭＳ Ｐゴシック"/>
          <w:color w:val="FF0000"/>
          <w:sz w:val="21"/>
          <w:szCs w:val="21"/>
          <w:u w:val="single"/>
          <w:lang w:eastAsia="ja-JP"/>
        </w:rPr>
        <w:t xml:space="preserve">NPO </w:t>
      </w:r>
      <w:r w:rsidRPr="00727573">
        <w:rPr>
          <w:rFonts w:ascii="ＭＳ Ｐゴシック" w:hAnsi="ＭＳ Ｐゴシック" w:hint="eastAsia"/>
          <w:color w:val="FF0000"/>
          <w:sz w:val="21"/>
          <w:szCs w:val="21"/>
          <w:u w:val="single"/>
          <w:lang w:eastAsia="ja-JP"/>
        </w:rPr>
        <w:t>法人ソフトウェア技術振興協会　テスト設計コンテストのサイトをご確認ください。参加登録をされる方は、記載事項に承認していただいたものとします。</w:t>
      </w:r>
    </w:p>
    <w:p w14:paraId="1EE270D1" w14:textId="77777777" w:rsidR="00BC703C" w:rsidRPr="00F034AB" w:rsidRDefault="00BC703C" w:rsidP="00BC703C">
      <w:pPr>
        <w:snapToGrid w:val="0"/>
        <w:spacing w:beforeLines="50" w:before="128"/>
        <w:ind w:rightChars="150" w:right="246"/>
        <w:rPr>
          <w:rFonts w:ascii="ＭＳ Ｐゴシック"/>
          <w:b/>
          <w:sz w:val="21"/>
          <w:szCs w:val="21"/>
          <w:lang w:eastAsia="ja-JP"/>
        </w:rPr>
      </w:pPr>
      <w:r>
        <w:rPr>
          <w:rFonts w:ascii="ＭＳ Ｐゴシック" w:hAnsi="ＭＳ Ｐゴシック" w:hint="eastAsia"/>
          <w:b/>
          <w:sz w:val="21"/>
          <w:szCs w:val="21"/>
          <w:lang w:eastAsia="ja-JP"/>
        </w:rPr>
        <w:t>◆お問い合わせ</w:t>
      </w:r>
      <w:r w:rsidRPr="00F034AB">
        <w:rPr>
          <w:rFonts w:ascii="ＭＳ Ｐゴシック" w:hAnsi="ＭＳ Ｐゴシック" w:hint="eastAsia"/>
          <w:b/>
          <w:sz w:val="21"/>
          <w:szCs w:val="21"/>
          <w:lang w:eastAsia="ja-JP"/>
        </w:rPr>
        <w:t>：</w:t>
      </w:r>
    </w:p>
    <w:p w14:paraId="700EC50F" w14:textId="77777777" w:rsidR="00BC703C" w:rsidRPr="003B4BBA" w:rsidRDefault="00BC703C" w:rsidP="00BC703C">
      <w:pPr>
        <w:snapToGrid w:val="0"/>
        <w:spacing w:line="240" w:lineRule="exact"/>
        <w:ind w:left="284"/>
        <w:rPr>
          <w:rFonts w:ascii="ＭＳ Ｐゴシック" w:hAnsi="ＭＳ Ｐゴシック"/>
          <w:sz w:val="20"/>
          <w:szCs w:val="20"/>
          <w:lang w:eastAsia="ja-JP"/>
        </w:rPr>
      </w:pPr>
      <w:r w:rsidRPr="00727573">
        <w:rPr>
          <w:rFonts w:ascii="ＭＳ Ｐゴシック" w:hAnsi="ＭＳ Ｐゴシック" w:hint="eastAsia"/>
          <w:sz w:val="21"/>
          <w:szCs w:val="21"/>
          <w:lang w:eastAsia="ja-JP"/>
        </w:rPr>
        <w:t>不明点などのお</w:t>
      </w:r>
      <w:r w:rsidRPr="003B4BBA">
        <w:rPr>
          <w:rFonts w:ascii="ＭＳ Ｐゴシック" w:hAnsi="ＭＳ Ｐゴシック" w:hint="eastAsia"/>
          <w:sz w:val="20"/>
          <w:szCs w:val="20"/>
          <w:lang w:eastAsia="ja-JP"/>
        </w:rPr>
        <w:t>問い合わせは、テスト設計コンテスト実行委員会宛にご連絡下さい。</w:t>
      </w:r>
    </w:p>
    <w:p w14:paraId="01AAC711" w14:textId="77777777" w:rsidR="00BC703C" w:rsidRPr="003B4BBA" w:rsidRDefault="00BC703C" w:rsidP="00BC703C">
      <w:pPr>
        <w:snapToGrid w:val="0"/>
        <w:spacing w:line="240" w:lineRule="exact"/>
        <w:ind w:left="284"/>
        <w:rPr>
          <w:rFonts w:ascii="ＭＳ Ｐゴシック" w:hAnsi="ＭＳ Ｐゴシック"/>
          <w:sz w:val="20"/>
          <w:szCs w:val="20"/>
          <w:lang w:eastAsia="ja-JP"/>
        </w:rPr>
      </w:pPr>
      <w:r w:rsidRPr="003B4BBA">
        <w:rPr>
          <w:rFonts w:ascii="ＭＳ Ｐゴシック" w:hAnsi="ＭＳ Ｐゴシック" w:hint="eastAsia"/>
          <w:sz w:val="20"/>
          <w:szCs w:val="20"/>
          <w:lang w:eastAsia="ja-JP"/>
        </w:rPr>
        <w:t xml:space="preserve">－お問い合わせ先：　</w:t>
      </w:r>
      <w:r w:rsidRPr="0065783A">
        <w:rPr>
          <w:rStyle w:val="aa"/>
          <w:rFonts w:ascii="ＭＳ Ｐゴシック" w:hAnsi="ＭＳ Ｐゴシック" w:hint="eastAsia"/>
          <w:sz w:val="20"/>
          <w:szCs w:val="20"/>
          <w:lang w:eastAsia="ja-JP"/>
        </w:rPr>
        <w:t>aster-tdc-query@qualab.jp</w:t>
      </w:r>
      <w:r>
        <w:rPr>
          <w:rFonts w:ascii="ＭＳ Ｐゴシック" w:hAnsi="ＭＳ Ｐゴシック" w:hint="eastAsia"/>
          <w:sz w:val="20"/>
          <w:szCs w:val="20"/>
          <w:lang w:eastAsia="ja-JP"/>
        </w:rPr>
        <w:br/>
      </w:r>
    </w:p>
    <w:p w14:paraId="0FA378F9" w14:textId="77777777" w:rsidR="00763514" w:rsidRPr="00BC703C" w:rsidRDefault="00BC703C" w:rsidP="00BC703C">
      <w:pPr>
        <w:snapToGrid w:val="0"/>
        <w:spacing w:line="240" w:lineRule="exact"/>
        <w:ind w:left="204" w:hangingChars="100" w:hanging="204"/>
        <w:rPr>
          <w:lang w:eastAsia="ja-JP"/>
        </w:rPr>
      </w:pPr>
      <w:r w:rsidRPr="003B4BBA">
        <w:rPr>
          <w:rFonts w:ascii="ＭＳ Ｐゴシック" w:hAnsi="ＭＳ Ｐゴシック" w:hint="eastAsia"/>
          <w:sz w:val="20"/>
          <w:szCs w:val="20"/>
          <w:lang w:eastAsia="ja-JP"/>
        </w:rPr>
        <w:t>※テスト設計コンテストエントリーシートにご記入頂いた内容は、</w:t>
      </w:r>
      <w:r w:rsidRPr="003B4BBA">
        <w:rPr>
          <w:rFonts w:ascii="ＭＳ Ｐゴシック" w:hAnsi="ＭＳ Ｐゴシック"/>
          <w:sz w:val="20"/>
          <w:szCs w:val="20"/>
          <w:lang w:eastAsia="ja-JP"/>
        </w:rPr>
        <w:t>NPO</w:t>
      </w:r>
      <w:r w:rsidRPr="003B4BBA">
        <w:rPr>
          <w:rFonts w:ascii="ＭＳ Ｐゴシック" w:hAnsi="ＭＳ Ｐゴシック" w:hint="eastAsia"/>
          <w:sz w:val="20"/>
          <w:szCs w:val="20"/>
          <w:lang w:eastAsia="ja-JP"/>
        </w:rPr>
        <w:t>法人ソフトウェア技術振興協会の</w:t>
      </w:r>
      <w:r>
        <w:rPr>
          <w:rFonts w:ascii="ＭＳ Ｐゴシック" w:hAnsi="ＭＳ Ｐゴシック"/>
          <w:sz w:val="20"/>
          <w:szCs w:val="20"/>
          <w:lang w:eastAsia="ja-JP"/>
        </w:rPr>
        <w:br/>
      </w:r>
      <w:r w:rsidRPr="003B4BBA">
        <w:rPr>
          <w:rFonts w:ascii="ＭＳ Ｐゴシック" w:hAnsi="ＭＳ Ｐゴシック" w:hint="eastAsia"/>
          <w:sz w:val="20"/>
          <w:szCs w:val="20"/>
          <w:lang w:eastAsia="ja-JP"/>
        </w:rPr>
        <w:t>個人情報保護方針に基づいた目的以外には使用いたしません。</w:t>
      </w:r>
    </w:p>
    <w:sectPr w:rsidR="00763514" w:rsidRPr="00BC703C" w:rsidSect="00A06C76">
      <w:footerReference w:type="default" r:id="rId8"/>
      <w:pgSz w:w="12240" w:h="15840" w:code="1"/>
      <w:pgMar w:top="851" w:right="1134" w:bottom="851" w:left="1247" w:header="720" w:footer="510" w:gutter="0"/>
      <w:cols w:space="720"/>
      <w:docGrid w:type="linesAndChars" w:linePitch="257" w:charSpace="8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D16DC8" w14:textId="77777777" w:rsidR="00DE31A9" w:rsidRDefault="00DE31A9">
      <w:r>
        <w:separator/>
      </w:r>
    </w:p>
  </w:endnote>
  <w:endnote w:type="continuationSeparator" w:id="0">
    <w:p w14:paraId="17880FE3" w14:textId="77777777" w:rsidR="00DE31A9" w:rsidRDefault="00DE3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C45ABC" w14:textId="77777777" w:rsidR="00312B98" w:rsidRDefault="00CC2C45" w:rsidP="00727573">
    <w:pPr>
      <w:pStyle w:val="a7"/>
      <w:ind w:firstLineChars="2100" w:firstLine="3360"/>
    </w:pPr>
    <w:r>
      <w:rPr>
        <w:noProof/>
        <w:lang w:eastAsia="ja-JP"/>
      </w:rPr>
      <w:drawing>
        <wp:inline distT="0" distB="0" distL="0" distR="0" wp14:anchorId="09412F9D" wp14:editId="24CC41F9">
          <wp:extent cx="4740275" cy="321945"/>
          <wp:effectExtent l="0" t="0" r="3175" b="1905"/>
          <wp:docPr id="2" name="図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40275" cy="32194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883D4C" w14:textId="77777777" w:rsidR="00DE31A9" w:rsidRDefault="00DE31A9">
      <w:r>
        <w:separator/>
      </w:r>
    </w:p>
  </w:footnote>
  <w:footnote w:type="continuationSeparator" w:id="0">
    <w:p w14:paraId="1487F51D" w14:textId="77777777" w:rsidR="00DE31A9" w:rsidRDefault="00DE31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73DAA"/>
    <w:multiLevelType w:val="multilevel"/>
    <w:tmpl w:val="8A4AD570"/>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11" w15:restartNumberingAfterBreak="0">
    <w:nsid w:val="04C64ACF"/>
    <w:multiLevelType w:val="hybridMultilevel"/>
    <w:tmpl w:val="21342B96"/>
    <w:lvl w:ilvl="0" w:tplc="0E902740">
      <w:start w:val="1"/>
      <w:numFmt w:val="bullet"/>
      <w:lvlText w:val="※"/>
      <w:lvlJc w:val="left"/>
      <w:pPr>
        <w:ind w:left="420" w:hanging="420"/>
      </w:pPr>
      <w:rPr>
        <w:rFonts w:ascii="ＭＳ Ｐゴシック" w:eastAsia="ＭＳ Ｐゴシック" w:hAnsi="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0B4E6324"/>
    <w:multiLevelType w:val="hybridMultilevel"/>
    <w:tmpl w:val="37E4B7EA"/>
    <w:lvl w:ilvl="0" w:tplc="11B8224C">
      <w:start w:val="1"/>
      <w:numFmt w:val="bullet"/>
      <w:lvlText w:val="•"/>
      <w:lvlJc w:val="left"/>
      <w:pPr>
        <w:tabs>
          <w:tab w:val="num" w:pos="720"/>
        </w:tabs>
        <w:ind w:left="720" w:hanging="360"/>
      </w:pPr>
      <w:rPr>
        <w:rFonts w:ascii="Arial" w:hAnsi="Arial" w:hint="default"/>
      </w:rPr>
    </w:lvl>
    <w:lvl w:ilvl="1" w:tplc="17FC8A12">
      <w:numFmt w:val="bullet"/>
      <w:lvlText w:val="–"/>
      <w:lvlJc w:val="left"/>
      <w:pPr>
        <w:tabs>
          <w:tab w:val="num" w:pos="1440"/>
        </w:tabs>
        <w:ind w:left="1440" w:hanging="360"/>
      </w:pPr>
      <w:rPr>
        <w:rFonts w:ascii="Arial" w:hAnsi="Arial" w:hint="default"/>
      </w:rPr>
    </w:lvl>
    <w:lvl w:ilvl="2" w:tplc="602A847E" w:tentative="1">
      <w:start w:val="1"/>
      <w:numFmt w:val="bullet"/>
      <w:lvlText w:val="•"/>
      <w:lvlJc w:val="left"/>
      <w:pPr>
        <w:tabs>
          <w:tab w:val="num" w:pos="2160"/>
        </w:tabs>
        <w:ind w:left="2160" w:hanging="360"/>
      </w:pPr>
      <w:rPr>
        <w:rFonts w:ascii="Arial" w:hAnsi="Arial" w:hint="default"/>
      </w:rPr>
    </w:lvl>
    <w:lvl w:ilvl="3" w:tplc="3A0AF978" w:tentative="1">
      <w:start w:val="1"/>
      <w:numFmt w:val="bullet"/>
      <w:lvlText w:val="•"/>
      <w:lvlJc w:val="left"/>
      <w:pPr>
        <w:tabs>
          <w:tab w:val="num" w:pos="2880"/>
        </w:tabs>
        <w:ind w:left="2880" w:hanging="360"/>
      </w:pPr>
      <w:rPr>
        <w:rFonts w:ascii="Arial" w:hAnsi="Arial" w:hint="default"/>
      </w:rPr>
    </w:lvl>
    <w:lvl w:ilvl="4" w:tplc="207EF624" w:tentative="1">
      <w:start w:val="1"/>
      <w:numFmt w:val="bullet"/>
      <w:lvlText w:val="•"/>
      <w:lvlJc w:val="left"/>
      <w:pPr>
        <w:tabs>
          <w:tab w:val="num" w:pos="3600"/>
        </w:tabs>
        <w:ind w:left="3600" w:hanging="360"/>
      </w:pPr>
      <w:rPr>
        <w:rFonts w:ascii="Arial" w:hAnsi="Arial" w:hint="default"/>
      </w:rPr>
    </w:lvl>
    <w:lvl w:ilvl="5" w:tplc="7B3E697E" w:tentative="1">
      <w:start w:val="1"/>
      <w:numFmt w:val="bullet"/>
      <w:lvlText w:val="•"/>
      <w:lvlJc w:val="left"/>
      <w:pPr>
        <w:tabs>
          <w:tab w:val="num" w:pos="4320"/>
        </w:tabs>
        <w:ind w:left="4320" w:hanging="360"/>
      </w:pPr>
      <w:rPr>
        <w:rFonts w:ascii="Arial" w:hAnsi="Arial" w:hint="default"/>
      </w:rPr>
    </w:lvl>
    <w:lvl w:ilvl="6" w:tplc="7B7A6784" w:tentative="1">
      <w:start w:val="1"/>
      <w:numFmt w:val="bullet"/>
      <w:lvlText w:val="•"/>
      <w:lvlJc w:val="left"/>
      <w:pPr>
        <w:tabs>
          <w:tab w:val="num" w:pos="5040"/>
        </w:tabs>
        <w:ind w:left="5040" w:hanging="360"/>
      </w:pPr>
      <w:rPr>
        <w:rFonts w:ascii="Arial" w:hAnsi="Arial" w:hint="default"/>
      </w:rPr>
    </w:lvl>
    <w:lvl w:ilvl="7" w:tplc="91C0F16E" w:tentative="1">
      <w:start w:val="1"/>
      <w:numFmt w:val="bullet"/>
      <w:lvlText w:val="•"/>
      <w:lvlJc w:val="left"/>
      <w:pPr>
        <w:tabs>
          <w:tab w:val="num" w:pos="5760"/>
        </w:tabs>
        <w:ind w:left="5760" w:hanging="360"/>
      </w:pPr>
      <w:rPr>
        <w:rFonts w:ascii="Arial" w:hAnsi="Arial" w:hint="default"/>
      </w:rPr>
    </w:lvl>
    <w:lvl w:ilvl="8" w:tplc="BD4C7E4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0E3425A4"/>
    <w:multiLevelType w:val="hybridMultilevel"/>
    <w:tmpl w:val="7F905A10"/>
    <w:lvl w:ilvl="0" w:tplc="6186CA7C">
      <w:start w:val="1"/>
      <w:numFmt w:val="bullet"/>
      <w:lvlText w:val="•"/>
      <w:lvlJc w:val="left"/>
      <w:pPr>
        <w:tabs>
          <w:tab w:val="num" w:pos="-305"/>
        </w:tabs>
        <w:ind w:left="900" w:hanging="420"/>
      </w:pPr>
      <w:rPr>
        <w:rFonts w:ascii="Arial" w:hAnsi="Arial" w:hint="default"/>
      </w:rPr>
    </w:lvl>
    <w:lvl w:ilvl="1" w:tplc="0409000B">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4" w15:restartNumberingAfterBreak="0">
    <w:nsid w:val="162119DE"/>
    <w:multiLevelType w:val="multilevel"/>
    <w:tmpl w:val="8A4AD570"/>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15" w15:restartNumberingAfterBreak="0">
    <w:nsid w:val="1A0F5D56"/>
    <w:multiLevelType w:val="hybridMultilevel"/>
    <w:tmpl w:val="EC72946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2D4032FD"/>
    <w:multiLevelType w:val="hybridMultilevel"/>
    <w:tmpl w:val="863AE912"/>
    <w:lvl w:ilvl="0" w:tplc="D4E4DF70">
      <w:start w:val="1"/>
      <w:numFmt w:val="bullet"/>
      <w:pStyle w:val="RequirementsList"/>
      <w:lvlText w:val=""/>
      <w:lvlJc w:val="left"/>
      <w:pPr>
        <w:tabs>
          <w:tab w:val="num" w:pos="29"/>
        </w:tabs>
        <w:ind w:left="288" w:hanging="288"/>
      </w:pPr>
      <w:rPr>
        <w:rFonts w:ascii="Symbol" w:hAnsi="Symbol" w:hint="default"/>
        <w:b/>
        <w:i w:val="0"/>
        <w:color w:val="80808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F562B4E"/>
    <w:multiLevelType w:val="hybridMultilevel"/>
    <w:tmpl w:val="16866416"/>
    <w:lvl w:ilvl="0" w:tplc="0409000F">
      <w:start w:val="1"/>
      <w:numFmt w:val="decimal"/>
      <w:lvlText w:val="%1."/>
      <w:lvlJc w:val="left"/>
      <w:pPr>
        <w:ind w:left="1041" w:hanging="420"/>
      </w:pPr>
      <w:rPr>
        <w:rFonts w:cs="Times New Roman"/>
      </w:rPr>
    </w:lvl>
    <w:lvl w:ilvl="1" w:tplc="04090017" w:tentative="1">
      <w:start w:val="1"/>
      <w:numFmt w:val="aiueoFullWidth"/>
      <w:lvlText w:val="(%2)"/>
      <w:lvlJc w:val="left"/>
      <w:pPr>
        <w:ind w:left="1461" w:hanging="420"/>
      </w:pPr>
      <w:rPr>
        <w:rFonts w:cs="Times New Roman"/>
      </w:rPr>
    </w:lvl>
    <w:lvl w:ilvl="2" w:tplc="04090011" w:tentative="1">
      <w:start w:val="1"/>
      <w:numFmt w:val="decimalEnclosedCircle"/>
      <w:lvlText w:val="%3"/>
      <w:lvlJc w:val="left"/>
      <w:pPr>
        <w:ind w:left="1881" w:hanging="420"/>
      </w:pPr>
      <w:rPr>
        <w:rFonts w:cs="Times New Roman"/>
      </w:rPr>
    </w:lvl>
    <w:lvl w:ilvl="3" w:tplc="0409000F" w:tentative="1">
      <w:start w:val="1"/>
      <w:numFmt w:val="decimal"/>
      <w:lvlText w:val="%4."/>
      <w:lvlJc w:val="left"/>
      <w:pPr>
        <w:ind w:left="2301" w:hanging="420"/>
      </w:pPr>
      <w:rPr>
        <w:rFonts w:cs="Times New Roman"/>
      </w:rPr>
    </w:lvl>
    <w:lvl w:ilvl="4" w:tplc="04090017" w:tentative="1">
      <w:start w:val="1"/>
      <w:numFmt w:val="aiueoFullWidth"/>
      <w:lvlText w:val="(%5)"/>
      <w:lvlJc w:val="left"/>
      <w:pPr>
        <w:ind w:left="2721" w:hanging="420"/>
      </w:pPr>
      <w:rPr>
        <w:rFonts w:cs="Times New Roman"/>
      </w:rPr>
    </w:lvl>
    <w:lvl w:ilvl="5" w:tplc="04090011" w:tentative="1">
      <w:start w:val="1"/>
      <w:numFmt w:val="decimalEnclosedCircle"/>
      <w:lvlText w:val="%6"/>
      <w:lvlJc w:val="left"/>
      <w:pPr>
        <w:ind w:left="3141" w:hanging="420"/>
      </w:pPr>
      <w:rPr>
        <w:rFonts w:cs="Times New Roman"/>
      </w:rPr>
    </w:lvl>
    <w:lvl w:ilvl="6" w:tplc="0409000F" w:tentative="1">
      <w:start w:val="1"/>
      <w:numFmt w:val="decimal"/>
      <w:lvlText w:val="%7."/>
      <w:lvlJc w:val="left"/>
      <w:pPr>
        <w:ind w:left="3561" w:hanging="420"/>
      </w:pPr>
      <w:rPr>
        <w:rFonts w:cs="Times New Roman"/>
      </w:rPr>
    </w:lvl>
    <w:lvl w:ilvl="7" w:tplc="04090017" w:tentative="1">
      <w:start w:val="1"/>
      <w:numFmt w:val="aiueoFullWidth"/>
      <w:lvlText w:val="(%8)"/>
      <w:lvlJc w:val="left"/>
      <w:pPr>
        <w:ind w:left="3981" w:hanging="420"/>
      </w:pPr>
      <w:rPr>
        <w:rFonts w:cs="Times New Roman"/>
      </w:rPr>
    </w:lvl>
    <w:lvl w:ilvl="8" w:tplc="04090011" w:tentative="1">
      <w:start w:val="1"/>
      <w:numFmt w:val="decimalEnclosedCircle"/>
      <w:lvlText w:val="%9"/>
      <w:lvlJc w:val="left"/>
      <w:pPr>
        <w:ind w:left="4401" w:hanging="420"/>
      </w:pPr>
      <w:rPr>
        <w:rFonts w:cs="Times New Roman"/>
      </w:rPr>
    </w:lvl>
  </w:abstractNum>
  <w:abstractNum w:abstractNumId="18" w15:restartNumberingAfterBreak="0">
    <w:nsid w:val="31567537"/>
    <w:multiLevelType w:val="hybridMultilevel"/>
    <w:tmpl w:val="3E021C3C"/>
    <w:lvl w:ilvl="0" w:tplc="04090001">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9" w15:restartNumberingAfterBreak="0">
    <w:nsid w:val="332141CA"/>
    <w:multiLevelType w:val="hybridMultilevel"/>
    <w:tmpl w:val="607E3A28"/>
    <w:lvl w:ilvl="0" w:tplc="C22470E4">
      <w:numFmt w:val="bullet"/>
      <w:lvlText w:val="・"/>
      <w:lvlJc w:val="left"/>
      <w:pPr>
        <w:ind w:left="771" w:hanging="360"/>
      </w:pPr>
      <w:rPr>
        <w:rFonts w:ascii="ＭＳ Ｐゴシック" w:eastAsia="ＭＳ Ｐゴシック" w:hAnsi="ＭＳ Ｐゴシック" w:cs="Times New Roman" w:hint="eastAsia"/>
        <w:color w:val="FF0000"/>
      </w:rPr>
    </w:lvl>
    <w:lvl w:ilvl="1" w:tplc="0409000B">
      <w:start w:val="1"/>
      <w:numFmt w:val="bullet"/>
      <w:lvlText w:val=""/>
      <w:lvlJc w:val="left"/>
      <w:pPr>
        <w:ind w:left="1251" w:hanging="420"/>
      </w:pPr>
      <w:rPr>
        <w:rFonts w:ascii="Wingdings" w:hAnsi="Wingdings" w:hint="default"/>
      </w:rPr>
    </w:lvl>
    <w:lvl w:ilvl="2" w:tplc="0409000D" w:tentative="1">
      <w:start w:val="1"/>
      <w:numFmt w:val="bullet"/>
      <w:lvlText w:val=""/>
      <w:lvlJc w:val="left"/>
      <w:pPr>
        <w:ind w:left="1671" w:hanging="420"/>
      </w:pPr>
      <w:rPr>
        <w:rFonts w:ascii="Wingdings" w:hAnsi="Wingdings" w:hint="default"/>
      </w:rPr>
    </w:lvl>
    <w:lvl w:ilvl="3" w:tplc="04090001" w:tentative="1">
      <w:start w:val="1"/>
      <w:numFmt w:val="bullet"/>
      <w:lvlText w:val=""/>
      <w:lvlJc w:val="left"/>
      <w:pPr>
        <w:ind w:left="2091" w:hanging="420"/>
      </w:pPr>
      <w:rPr>
        <w:rFonts w:ascii="Wingdings" w:hAnsi="Wingdings" w:hint="default"/>
      </w:rPr>
    </w:lvl>
    <w:lvl w:ilvl="4" w:tplc="0409000B" w:tentative="1">
      <w:start w:val="1"/>
      <w:numFmt w:val="bullet"/>
      <w:lvlText w:val=""/>
      <w:lvlJc w:val="left"/>
      <w:pPr>
        <w:ind w:left="2511" w:hanging="420"/>
      </w:pPr>
      <w:rPr>
        <w:rFonts w:ascii="Wingdings" w:hAnsi="Wingdings" w:hint="default"/>
      </w:rPr>
    </w:lvl>
    <w:lvl w:ilvl="5" w:tplc="0409000D" w:tentative="1">
      <w:start w:val="1"/>
      <w:numFmt w:val="bullet"/>
      <w:lvlText w:val=""/>
      <w:lvlJc w:val="left"/>
      <w:pPr>
        <w:ind w:left="2931" w:hanging="420"/>
      </w:pPr>
      <w:rPr>
        <w:rFonts w:ascii="Wingdings" w:hAnsi="Wingdings" w:hint="default"/>
      </w:rPr>
    </w:lvl>
    <w:lvl w:ilvl="6" w:tplc="04090001" w:tentative="1">
      <w:start w:val="1"/>
      <w:numFmt w:val="bullet"/>
      <w:lvlText w:val=""/>
      <w:lvlJc w:val="left"/>
      <w:pPr>
        <w:ind w:left="3351" w:hanging="420"/>
      </w:pPr>
      <w:rPr>
        <w:rFonts w:ascii="Wingdings" w:hAnsi="Wingdings" w:hint="default"/>
      </w:rPr>
    </w:lvl>
    <w:lvl w:ilvl="7" w:tplc="0409000B" w:tentative="1">
      <w:start w:val="1"/>
      <w:numFmt w:val="bullet"/>
      <w:lvlText w:val=""/>
      <w:lvlJc w:val="left"/>
      <w:pPr>
        <w:ind w:left="3771" w:hanging="420"/>
      </w:pPr>
      <w:rPr>
        <w:rFonts w:ascii="Wingdings" w:hAnsi="Wingdings" w:hint="default"/>
      </w:rPr>
    </w:lvl>
    <w:lvl w:ilvl="8" w:tplc="0409000D" w:tentative="1">
      <w:start w:val="1"/>
      <w:numFmt w:val="bullet"/>
      <w:lvlText w:val=""/>
      <w:lvlJc w:val="left"/>
      <w:pPr>
        <w:ind w:left="4191" w:hanging="420"/>
      </w:pPr>
      <w:rPr>
        <w:rFonts w:ascii="Wingdings" w:hAnsi="Wingdings" w:hint="default"/>
      </w:rPr>
    </w:lvl>
  </w:abstractNum>
  <w:abstractNum w:abstractNumId="20" w15:restartNumberingAfterBreak="0">
    <w:nsid w:val="39D02AD8"/>
    <w:multiLevelType w:val="hybridMultilevel"/>
    <w:tmpl w:val="9B4075A2"/>
    <w:lvl w:ilvl="0" w:tplc="53929564">
      <w:start w:val="1"/>
      <w:numFmt w:val="bullet"/>
      <w:lvlText w:val="•"/>
      <w:lvlJc w:val="left"/>
      <w:pPr>
        <w:tabs>
          <w:tab w:val="num" w:pos="720"/>
        </w:tabs>
        <w:ind w:left="720" w:hanging="360"/>
      </w:pPr>
      <w:rPr>
        <w:rFonts w:ascii="Arial" w:hAnsi="Arial" w:hint="default"/>
      </w:rPr>
    </w:lvl>
    <w:lvl w:ilvl="1" w:tplc="8A766D50" w:tentative="1">
      <w:start w:val="1"/>
      <w:numFmt w:val="bullet"/>
      <w:lvlText w:val="•"/>
      <w:lvlJc w:val="left"/>
      <w:pPr>
        <w:tabs>
          <w:tab w:val="num" w:pos="1440"/>
        </w:tabs>
        <w:ind w:left="1440" w:hanging="360"/>
      </w:pPr>
      <w:rPr>
        <w:rFonts w:ascii="Arial" w:hAnsi="Arial" w:hint="default"/>
      </w:rPr>
    </w:lvl>
    <w:lvl w:ilvl="2" w:tplc="3788A848" w:tentative="1">
      <w:start w:val="1"/>
      <w:numFmt w:val="bullet"/>
      <w:lvlText w:val="•"/>
      <w:lvlJc w:val="left"/>
      <w:pPr>
        <w:tabs>
          <w:tab w:val="num" w:pos="2160"/>
        </w:tabs>
        <w:ind w:left="2160" w:hanging="360"/>
      </w:pPr>
      <w:rPr>
        <w:rFonts w:ascii="Arial" w:hAnsi="Arial" w:hint="default"/>
      </w:rPr>
    </w:lvl>
    <w:lvl w:ilvl="3" w:tplc="7CD0BBAC" w:tentative="1">
      <w:start w:val="1"/>
      <w:numFmt w:val="bullet"/>
      <w:lvlText w:val="•"/>
      <w:lvlJc w:val="left"/>
      <w:pPr>
        <w:tabs>
          <w:tab w:val="num" w:pos="2880"/>
        </w:tabs>
        <w:ind w:left="2880" w:hanging="360"/>
      </w:pPr>
      <w:rPr>
        <w:rFonts w:ascii="Arial" w:hAnsi="Arial" w:hint="default"/>
      </w:rPr>
    </w:lvl>
    <w:lvl w:ilvl="4" w:tplc="4A3E8C74" w:tentative="1">
      <w:start w:val="1"/>
      <w:numFmt w:val="bullet"/>
      <w:lvlText w:val="•"/>
      <w:lvlJc w:val="left"/>
      <w:pPr>
        <w:tabs>
          <w:tab w:val="num" w:pos="3600"/>
        </w:tabs>
        <w:ind w:left="3600" w:hanging="360"/>
      </w:pPr>
      <w:rPr>
        <w:rFonts w:ascii="Arial" w:hAnsi="Arial" w:hint="default"/>
      </w:rPr>
    </w:lvl>
    <w:lvl w:ilvl="5" w:tplc="AEBE40A4" w:tentative="1">
      <w:start w:val="1"/>
      <w:numFmt w:val="bullet"/>
      <w:lvlText w:val="•"/>
      <w:lvlJc w:val="left"/>
      <w:pPr>
        <w:tabs>
          <w:tab w:val="num" w:pos="4320"/>
        </w:tabs>
        <w:ind w:left="4320" w:hanging="360"/>
      </w:pPr>
      <w:rPr>
        <w:rFonts w:ascii="Arial" w:hAnsi="Arial" w:hint="default"/>
      </w:rPr>
    </w:lvl>
    <w:lvl w:ilvl="6" w:tplc="20CA3AD8" w:tentative="1">
      <w:start w:val="1"/>
      <w:numFmt w:val="bullet"/>
      <w:lvlText w:val="•"/>
      <w:lvlJc w:val="left"/>
      <w:pPr>
        <w:tabs>
          <w:tab w:val="num" w:pos="5040"/>
        </w:tabs>
        <w:ind w:left="5040" w:hanging="360"/>
      </w:pPr>
      <w:rPr>
        <w:rFonts w:ascii="Arial" w:hAnsi="Arial" w:hint="default"/>
      </w:rPr>
    </w:lvl>
    <w:lvl w:ilvl="7" w:tplc="FFCCF802" w:tentative="1">
      <w:start w:val="1"/>
      <w:numFmt w:val="bullet"/>
      <w:lvlText w:val="•"/>
      <w:lvlJc w:val="left"/>
      <w:pPr>
        <w:tabs>
          <w:tab w:val="num" w:pos="5760"/>
        </w:tabs>
        <w:ind w:left="5760" w:hanging="360"/>
      </w:pPr>
      <w:rPr>
        <w:rFonts w:ascii="Arial" w:hAnsi="Arial" w:hint="default"/>
      </w:rPr>
    </w:lvl>
    <w:lvl w:ilvl="8" w:tplc="02A011CE"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CA54B42"/>
    <w:multiLevelType w:val="multilevel"/>
    <w:tmpl w:val="8A4AD570"/>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22" w15:restartNumberingAfterBreak="0">
    <w:nsid w:val="46851C51"/>
    <w:multiLevelType w:val="hybridMultilevel"/>
    <w:tmpl w:val="07522E2C"/>
    <w:lvl w:ilvl="0" w:tplc="6186CA7C">
      <w:start w:val="1"/>
      <w:numFmt w:val="bullet"/>
      <w:lvlText w:val="•"/>
      <w:lvlJc w:val="left"/>
      <w:pPr>
        <w:tabs>
          <w:tab w:val="num" w:pos="-305"/>
        </w:tabs>
        <w:ind w:left="900" w:hanging="420"/>
      </w:pPr>
      <w:rPr>
        <w:rFonts w:ascii="Arial" w:hAnsi="Arial"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3" w15:restartNumberingAfterBreak="0">
    <w:nsid w:val="48470B46"/>
    <w:multiLevelType w:val="hybridMultilevel"/>
    <w:tmpl w:val="39CCC636"/>
    <w:lvl w:ilvl="0" w:tplc="C36699BE">
      <w:start w:val="1"/>
      <w:numFmt w:val="bullet"/>
      <w:lvlText w:val="•"/>
      <w:lvlJc w:val="left"/>
      <w:pPr>
        <w:ind w:left="846" w:hanging="420"/>
      </w:pPr>
      <w:rPr>
        <w:rFonts w:ascii="Arial" w:hAnsi="Arial" w:hint="default"/>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4" w15:restartNumberingAfterBreak="0">
    <w:nsid w:val="4A485F28"/>
    <w:multiLevelType w:val="hybridMultilevel"/>
    <w:tmpl w:val="8A4AD570"/>
    <w:lvl w:ilvl="0" w:tplc="04090001">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5" w15:restartNumberingAfterBreak="0">
    <w:nsid w:val="4DB02DD9"/>
    <w:multiLevelType w:val="hybridMultilevel"/>
    <w:tmpl w:val="F0464C4C"/>
    <w:lvl w:ilvl="0" w:tplc="97EA5EEC">
      <w:numFmt w:val="bullet"/>
      <w:lvlText w:val="・"/>
      <w:lvlJc w:val="left"/>
      <w:pPr>
        <w:ind w:left="495" w:hanging="360"/>
      </w:pPr>
      <w:rPr>
        <w:rFonts w:ascii="ＭＳ Ｐゴシック" w:eastAsia="ＭＳ Ｐゴシック" w:hAnsi="ＭＳ Ｐゴシック" w:hint="eastAsia"/>
      </w:rPr>
    </w:lvl>
    <w:lvl w:ilvl="1" w:tplc="0409000B" w:tentative="1">
      <w:start w:val="1"/>
      <w:numFmt w:val="bullet"/>
      <w:lvlText w:val=""/>
      <w:lvlJc w:val="left"/>
      <w:pPr>
        <w:ind w:left="975" w:hanging="420"/>
      </w:pPr>
      <w:rPr>
        <w:rFonts w:ascii="Wingdings" w:hAnsi="Wingdings" w:hint="default"/>
      </w:rPr>
    </w:lvl>
    <w:lvl w:ilvl="2" w:tplc="0409000D" w:tentative="1">
      <w:start w:val="1"/>
      <w:numFmt w:val="bullet"/>
      <w:lvlText w:val=""/>
      <w:lvlJc w:val="left"/>
      <w:pPr>
        <w:ind w:left="1395" w:hanging="420"/>
      </w:pPr>
      <w:rPr>
        <w:rFonts w:ascii="Wingdings" w:hAnsi="Wingdings" w:hint="default"/>
      </w:rPr>
    </w:lvl>
    <w:lvl w:ilvl="3" w:tplc="04090001" w:tentative="1">
      <w:start w:val="1"/>
      <w:numFmt w:val="bullet"/>
      <w:lvlText w:val=""/>
      <w:lvlJc w:val="left"/>
      <w:pPr>
        <w:ind w:left="1815" w:hanging="420"/>
      </w:pPr>
      <w:rPr>
        <w:rFonts w:ascii="Wingdings" w:hAnsi="Wingdings" w:hint="default"/>
      </w:rPr>
    </w:lvl>
    <w:lvl w:ilvl="4" w:tplc="0409000B" w:tentative="1">
      <w:start w:val="1"/>
      <w:numFmt w:val="bullet"/>
      <w:lvlText w:val=""/>
      <w:lvlJc w:val="left"/>
      <w:pPr>
        <w:ind w:left="2235" w:hanging="420"/>
      </w:pPr>
      <w:rPr>
        <w:rFonts w:ascii="Wingdings" w:hAnsi="Wingdings" w:hint="default"/>
      </w:rPr>
    </w:lvl>
    <w:lvl w:ilvl="5" w:tplc="0409000D" w:tentative="1">
      <w:start w:val="1"/>
      <w:numFmt w:val="bullet"/>
      <w:lvlText w:val=""/>
      <w:lvlJc w:val="left"/>
      <w:pPr>
        <w:ind w:left="2655" w:hanging="420"/>
      </w:pPr>
      <w:rPr>
        <w:rFonts w:ascii="Wingdings" w:hAnsi="Wingdings" w:hint="default"/>
      </w:rPr>
    </w:lvl>
    <w:lvl w:ilvl="6" w:tplc="04090001" w:tentative="1">
      <w:start w:val="1"/>
      <w:numFmt w:val="bullet"/>
      <w:lvlText w:val=""/>
      <w:lvlJc w:val="left"/>
      <w:pPr>
        <w:ind w:left="3075" w:hanging="420"/>
      </w:pPr>
      <w:rPr>
        <w:rFonts w:ascii="Wingdings" w:hAnsi="Wingdings" w:hint="default"/>
      </w:rPr>
    </w:lvl>
    <w:lvl w:ilvl="7" w:tplc="0409000B" w:tentative="1">
      <w:start w:val="1"/>
      <w:numFmt w:val="bullet"/>
      <w:lvlText w:val=""/>
      <w:lvlJc w:val="left"/>
      <w:pPr>
        <w:ind w:left="3495" w:hanging="420"/>
      </w:pPr>
      <w:rPr>
        <w:rFonts w:ascii="Wingdings" w:hAnsi="Wingdings" w:hint="default"/>
      </w:rPr>
    </w:lvl>
    <w:lvl w:ilvl="8" w:tplc="0409000D" w:tentative="1">
      <w:start w:val="1"/>
      <w:numFmt w:val="bullet"/>
      <w:lvlText w:val=""/>
      <w:lvlJc w:val="left"/>
      <w:pPr>
        <w:ind w:left="3915" w:hanging="420"/>
      </w:pPr>
      <w:rPr>
        <w:rFonts w:ascii="Wingdings" w:hAnsi="Wingdings" w:hint="default"/>
      </w:rPr>
    </w:lvl>
  </w:abstractNum>
  <w:abstractNum w:abstractNumId="26" w15:restartNumberingAfterBreak="0">
    <w:nsid w:val="57691473"/>
    <w:multiLevelType w:val="hybridMultilevel"/>
    <w:tmpl w:val="12B06078"/>
    <w:lvl w:ilvl="0" w:tplc="52B69800">
      <w:numFmt w:val="bullet"/>
      <w:lvlText w:val="・"/>
      <w:lvlJc w:val="left"/>
      <w:pPr>
        <w:ind w:left="725" w:hanging="360"/>
      </w:pPr>
      <w:rPr>
        <w:rFonts w:ascii="ＭＳ Ｐゴシック" w:eastAsia="ＭＳ Ｐゴシック" w:hAnsi="ＭＳ Ｐゴシック" w:hint="eastAsia"/>
      </w:rPr>
    </w:lvl>
    <w:lvl w:ilvl="1" w:tplc="C36699BE">
      <w:start w:val="1"/>
      <w:numFmt w:val="bullet"/>
      <w:lvlText w:val="•"/>
      <w:lvlJc w:val="left"/>
      <w:pPr>
        <w:ind w:left="1205" w:hanging="420"/>
      </w:pPr>
      <w:rPr>
        <w:rFonts w:ascii="Arial" w:hAnsi="Arial" w:hint="default"/>
      </w:rPr>
    </w:lvl>
    <w:lvl w:ilvl="2" w:tplc="0409000D">
      <w:start w:val="1"/>
      <w:numFmt w:val="bullet"/>
      <w:lvlText w:val=""/>
      <w:lvlJc w:val="left"/>
      <w:pPr>
        <w:ind w:left="1625" w:hanging="420"/>
      </w:pPr>
      <w:rPr>
        <w:rFonts w:ascii="Wingdings" w:hAnsi="Wingdings" w:hint="default"/>
      </w:rPr>
    </w:lvl>
    <w:lvl w:ilvl="3" w:tplc="04090001" w:tentative="1">
      <w:start w:val="1"/>
      <w:numFmt w:val="bullet"/>
      <w:lvlText w:val=""/>
      <w:lvlJc w:val="left"/>
      <w:pPr>
        <w:ind w:left="2045" w:hanging="420"/>
      </w:pPr>
      <w:rPr>
        <w:rFonts w:ascii="Wingdings" w:hAnsi="Wingdings" w:hint="default"/>
      </w:rPr>
    </w:lvl>
    <w:lvl w:ilvl="4" w:tplc="0409000B" w:tentative="1">
      <w:start w:val="1"/>
      <w:numFmt w:val="bullet"/>
      <w:lvlText w:val=""/>
      <w:lvlJc w:val="left"/>
      <w:pPr>
        <w:ind w:left="2465" w:hanging="420"/>
      </w:pPr>
      <w:rPr>
        <w:rFonts w:ascii="Wingdings" w:hAnsi="Wingdings" w:hint="default"/>
      </w:rPr>
    </w:lvl>
    <w:lvl w:ilvl="5" w:tplc="0409000D" w:tentative="1">
      <w:start w:val="1"/>
      <w:numFmt w:val="bullet"/>
      <w:lvlText w:val=""/>
      <w:lvlJc w:val="left"/>
      <w:pPr>
        <w:ind w:left="2885" w:hanging="420"/>
      </w:pPr>
      <w:rPr>
        <w:rFonts w:ascii="Wingdings" w:hAnsi="Wingdings" w:hint="default"/>
      </w:rPr>
    </w:lvl>
    <w:lvl w:ilvl="6" w:tplc="04090001" w:tentative="1">
      <w:start w:val="1"/>
      <w:numFmt w:val="bullet"/>
      <w:lvlText w:val=""/>
      <w:lvlJc w:val="left"/>
      <w:pPr>
        <w:ind w:left="3305" w:hanging="420"/>
      </w:pPr>
      <w:rPr>
        <w:rFonts w:ascii="Wingdings" w:hAnsi="Wingdings" w:hint="default"/>
      </w:rPr>
    </w:lvl>
    <w:lvl w:ilvl="7" w:tplc="0409000B" w:tentative="1">
      <w:start w:val="1"/>
      <w:numFmt w:val="bullet"/>
      <w:lvlText w:val=""/>
      <w:lvlJc w:val="left"/>
      <w:pPr>
        <w:ind w:left="3725" w:hanging="420"/>
      </w:pPr>
      <w:rPr>
        <w:rFonts w:ascii="Wingdings" w:hAnsi="Wingdings" w:hint="default"/>
      </w:rPr>
    </w:lvl>
    <w:lvl w:ilvl="8" w:tplc="0409000D" w:tentative="1">
      <w:start w:val="1"/>
      <w:numFmt w:val="bullet"/>
      <w:lvlText w:val=""/>
      <w:lvlJc w:val="left"/>
      <w:pPr>
        <w:ind w:left="4145" w:hanging="420"/>
      </w:pPr>
      <w:rPr>
        <w:rFonts w:ascii="Wingdings" w:hAnsi="Wingdings" w:hint="default"/>
      </w:rPr>
    </w:lvl>
  </w:abstractNum>
  <w:abstractNum w:abstractNumId="27" w15:restartNumberingAfterBreak="0">
    <w:nsid w:val="5AA11F0B"/>
    <w:multiLevelType w:val="hybridMultilevel"/>
    <w:tmpl w:val="20DE5F2C"/>
    <w:lvl w:ilvl="0" w:tplc="04090001">
      <w:start w:val="1"/>
      <w:numFmt w:val="bullet"/>
      <w:lvlText w:val=""/>
      <w:lvlJc w:val="left"/>
      <w:pPr>
        <w:ind w:left="831" w:hanging="420"/>
      </w:pPr>
      <w:rPr>
        <w:rFonts w:ascii="Wingdings" w:hAnsi="Wingdings" w:hint="default"/>
      </w:rPr>
    </w:lvl>
    <w:lvl w:ilvl="1" w:tplc="0409000B" w:tentative="1">
      <w:start w:val="1"/>
      <w:numFmt w:val="bullet"/>
      <w:lvlText w:val=""/>
      <w:lvlJc w:val="left"/>
      <w:pPr>
        <w:ind w:left="1251" w:hanging="420"/>
      </w:pPr>
      <w:rPr>
        <w:rFonts w:ascii="Wingdings" w:hAnsi="Wingdings" w:hint="default"/>
      </w:rPr>
    </w:lvl>
    <w:lvl w:ilvl="2" w:tplc="0409000D" w:tentative="1">
      <w:start w:val="1"/>
      <w:numFmt w:val="bullet"/>
      <w:lvlText w:val=""/>
      <w:lvlJc w:val="left"/>
      <w:pPr>
        <w:ind w:left="1671" w:hanging="420"/>
      </w:pPr>
      <w:rPr>
        <w:rFonts w:ascii="Wingdings" w:hAnsi="Wingdings" w:hint="default"/>
      </w:rPr>
    </w:lvl>
    <w:lvl w:ilvl="3" w:tplc="04090001" w:tentative="1">
      <w:start w:val="1"/>
      <w:numFmt w:val="bullet"/>
      <w:lvlText w:val=""/>
      <w:lvlJc w:val="left"/>
      <w:pPr>
        <w:ind w:left="2091" w:hanging="420"/>
      </w:pPr>
      <w:rPr>
        <w:rFonts w:ascii="Wingdings" w:hAnsi="Wingdings" w:hint="default"/>
      </w:rPr>
    </w:lvl>
    <w:lvl w:ilvl="4" w:tplc="0409000B" w:tentative="1">
      <w:start w:val="1"/>
      <w:numFmt w:val="bullet"/>
      <w:lvlText w:val=""/>
      <w:lvlJc w:val="left"/>
      <w:pPr>
        <w:ind w:left="2511" w:hanging="420"/>
      </w:pPr>
      <w:rPr>
        <w:rFonts w:ascii="Wingdings" w:hAnsi="Wingdings" w:hint="default"/>
      </w:rPr>
    </w:lvl>
    <w:lvl w:ilvl="5" w:tplc="0409000D" w:tentative="1">
      <w:start w:val="1"/>
      <w:numFmt w:val="bullet"/>
      <w:lvlText w:val=""/>
      <w:lvlJc w:val="left"/>
      <w:pPr>
        <w:ind w:left="2931" w:hanging="420"/>
      </w:pPr>
      <w:rPr>
        <w:rFonts w:ascii="Wingdings" w:hAnsi="Wingdings" w:hint="default"/>
      </w:rPr>
    </w:lvl>
    <w:lvl w:ilvl="6" w:tplc="04090001" w:tentative="1">
      <w:start w:val="1"/>
      <w:numFmt w:val="bullet"/>
      <w:lvlText w:val=""/>
      <w:lvlJc w:val="left"/>
      <w:pPr>
        <w:ind w:left="3351" w:hanging="420"/>
      </w:pPr>
      <w:rPr>
        <w:rFonts w:ascii="Wingdings" w:hAnsi="Wingdings" w:hint="default"/>
      </w:rPr>
    </w:lvl>
    <w:lvl w:ilvl="7" w:tplc="0409000B" w:tentative="1">
      <w:start w:val="1"/>
      <w:numFmt w:val="bullet"/>
      <w:lvlText w:val=""/>
      <w:lvlJc w:val="left"/>
      <w:pPr>
        <w:ind w:left="3771" w:hanging="420"/>
      </w:pPr>
      <w:rPr>
        <w:rFonts w:ascii="Wingdings" w:hAnsi="Wingdings" w:hint="default"/>
      </w:rPr>
    </w:lvl>
    <w:lvl w:ilvl="8" w:tplc="0409000D" w:tentative="1">
      <w:start w:val="1"/>
      <w:numFmt w:val="bullet"/>
      <w:lvlText w:val=""/>
      <w:lvlJc w:val="left"/>
      <w:pPr>
        <w:ind w:left="4191" w:hanging="420"/>
      </w:pPr>
      <w:rPr>
        <w:rFonts w:ascii="Wingdings" w:hAnsi="Wingdings" w:hint="default"/>
      </w:rPr>
    </w:lvl>
  </w:abstractNum>
  <w:abstractNum w:abstractNumId="28" w15:restartNumberingAfterBreak="0">
    <w:nsid w:val="63D77E74"/>
    <w:multiLevelType w:val="hybridMultilevel"/>
    <w:tmpl w:val="FE0CD234"/>
    <w:lvl w:ilvl="0" w:tplc="C36699BE">
      <w:start w:val="1"/>
      <w:numFmt w:val="bullet"/>
      <w:lvlText w:val="•"/>
      <w:lvlJc w:val="left"/>
      <w:pPr>
        <w:tabs>
          <w:tab w:val="num" w:pos="720"/>
        </w:tabs>
        <w:ind w:left="720" w:hanging="360"/>
      </w:pPr>
      <w:rPr>
        <w:rFonts w:ascii="Arial" w:hAnsi="Arial" w:hint="default"/>
      </w:rPr>
    </w:lvl>
    <w:lvl w:ilvl="1" w:tplc="BB3A472E">
      <w:numFmt w:val="bullet"/>
      <w:lvlText w:val="–"/>
      <w:lvlJc w:val="left"/>
      <w:pPr>
        <w:tabs>
          <w:tab w:val="num" w:pos="1440"/>
        </w:tabs>
        <w:ind w:left="1440" w:hanging="360"/>
      </w:pPr>
      <w:rPr>
        <w:rFonts w:ascii="Arial" w:hAnsi="Arial" w:hint="default"/>
      </w:rPr>
    </w:lvl>
    <w:lvl w:ilvl="2" w:tplc="0DDE38B4" w:tentative="1">
      <w:start w:val="1"/>
      <w:numFmt w:val="bullet"/>
      <w:lvlText w:val="•"/>
      <w:lvlJc w:val="left"/>
      <w:pPr>
        <w:tabs>
          <w:tab w:val="num" w:pos="2160"/>
        </w:tabs>
        <w:ind w:left="2160" w:hanging="360"/>
      </w:pPr>
      <w:rPr>
        <w:rFonts w:ascii="Arial" w:hAnsi="Arial" w:hint="default"/>
      </w:rPr>
    </w:lvl>
    <w:lvl w:ilvl="3" w:tplc="A04C2504" w:tentative="1">
      <w:start w:val="1"/>
      <w:numFmt w:val="bullet"/>
      <w:lvlText w:val="•"/>
      <w:lvlJc w:val="left"/>
      <w:pPr>
        <w:tabs>
          <w:tab w:val="num" w:pos="2880"/>
        </w:tabs>
        <w:ind w:left="2880" w:hanging="360"/>
      </w:pPr>
      <w:rPr>
        <w:rFonts w:ascii="Arial" w:hAnsi="Arial" w:hint="default"/>
      </w:rPr>
    </w:lvl>
    <w:lvl w:ilvl="4" w:tplc="86A85380" w:tentative="1">
      <w:start w:val="1"/>
      <w:numFmt w:val="bullet"/>
      <w:lvlText w:val="•"/>
      <w:lvlJc w:val="left"/>
      <w:pPr>
        <w:tabs>
          <w:tab w:val="num" w:pos="3600"/>
        </w:tabs>
        <w:ind w:left="3600" w:hanging="360"/>
      </w:pPr>
      <w:rPr>
        <w:rFonts w:ascii="Arial" w:hAnsi="Arial" w:hint="default"/>
      </w:rPr>
    </w:lvl>
    <w:lvl w:ilvl="5" w:tplc="EC8E97C8" w:tentative="1">
      <w:start w:val="1"/>
      <w:numFmt w:val="bullet"/>
      <w:lvlText w:val="•"/>
      <w:lvlJc w:val="left"/>
      <w:pPr>
        <w:tabs>
          <w:tab w:val="num" w:pos="4320"/>
        </w:tabs>
        <w:ind w:left="4320" w:hanging="360"/>
      </w:pPr>
      <w:rPr>
        <w:rFonts w:ascii="Arial" w:hAnsi="Arial" w:hint="default"/>
      </w:rPr>
    </w:lvl>
    <w:lvl w:ilvl="6" w:tplc="618A5138" w:tentative="1">
      <w:start w:val="1"/>
      <w:numFmt w:val="bullet"/>
      <w:lvlText w:val="•"/>
      <w:lvlJc w:val="left"/>
      <w:pPr>
        <w:tabs>
          <w:tab w:val="num" w:pos="5040"/>
        </w:tabs>
        <w:ind w:left="5040" w:hanging="360"/>
      </w:pPr>
      <w:rPr>
        <w:rFonts w:ascii="Arial" w:hAnsi="Arial" w:hint="default"/>
      </w:rPr>
    </w:lvl>
    <w:lvl w:ilvl="7" w:tplc="6756D264" w:tentative="1">
      <w:start w:val="1"/>
      <w:numFmt w:val="bullet"/>
      <w:lvlText w:val="•"/>
      <w:lvlJc w:val="left"/>
      <w:pPr>
        <w:tabs>
          <w:tab w:val="num" w:pos="5760"/>
        </w:tabs>
        <w:ind w:left="5760" w:hanging="360"/>
      </w:pPr>
      <w:rPr>
        <w:rFonts w:ascii="Arial" w:hAnsi="Arial" w:hint="default"/>
      </w:rPr>
    </w:lvl>
    <w:lvl w:ilvl="8" w:tplc="01F686C6"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4AC7382"/>
    <w:multiLevelType w:val="hybridMultilevel"/>
    <w:tmpl w:val="3D02C98E"/>
    <w:lvl w:ilvl="0" w:tplc="C36699BE">
      <w:start w:val="1"/>
      <w:numFmt w:val="bullet"/>
      <w:lvlText w:val="•"/>
      <w:lvlJc w:val="left"/>
      <w:pPr>
        <w:ind w:left="900" w:hanging="420"/>
      </w:pPr>
      <w:rPr>
        <w:rFonts w:ascii="Arial" w:hAnsi="Arial"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0" w15:restartNumberingAfterBreak="0">
    <w:nsid w:val="65D4430F"/>
    <w:multiLevelType w:val="hybridMultilevel"/>
    <w:tmpl w:val="07C677B8"/>
    <w:lvl w:ilvl="0" w:tplc="0409000F">
      <w:start w:val="1"/>
      <w:numFmt w:val="decimal"/>
      <w:lvlText w:val="%1."/>
      <w:lvlJc w:val="left"/>
      <w:pPr>
        <w:ind w:left="2125" w:hanging="420"/>
      </w:pPr>
      <w:rPr>
        <w:rFonts w:cs="Times New Roman" w:hint="default"/>
      </w:rPr>
    </w:lvl>
    <w:lvl w:ilvl="1" w:tplc="04090017">
      <w:start w:val="1"/>
      <w:numFmt w:val="aiueoFullWidth"/>
      <w:lvlText w:val="(%2)"/>
      <w:lvlJc w:val="left"/>
      <w:pPr>
        <w:ind w:left="2545" w:hanging="420"/>
      </w:pPr>
      <w:rPr>
        <w:rFonts w:cs="Times New Roman"/>
      </w:rPr>
    </w:lvl>
    <w:lvl w:ilvl="2" w:tplc="04090011" w:tentative="1">
      <w:start w:val="1"/>
      <w:numFmt w:val="decimalEnclosedCircle"/>
      <w:lvlText w:val="%3"/>
      <w:lvlJc w:val="left"/>
      <w:pPr>
        <w:ind w:left="2965" w:hanging="420"/>
      </w:pPr>
      <w:rPr>
        <w:rFonts w:cs="Times New Roman"/>
      </w:rPr>
    </w:lvl>
    <w:lvl w:ilvl="3" w:tplc="0409000F" w:tentative="1">
      <w:start w:val="1"/>
      <w:numFmt w:val="decimal"/>
      <w:lvlText w:val="%4."/>
      <w:lvlJc w:val="left"/>
      <w:pPr>
        <w:ind w:left="3385" w:hanging="420"/>
      </w:pPr>
      <w:rPr>
        <w:rFonts w:cs="Times New Roman"/>
      </w:rPr>
    </w:lvl>
    <w:lvl w:ilvl="4" w:tplc="04090017" w:tentative="1">
      <w:start w:val="1"/>
      <w:numFmt w:val="aiueoFullWidth"/>
      <w:lvlText w:val="(%5)"/>
      <w:lvlJc w:val="left"/>
      <w:pPr>
        <w:ind w:left="3805" w:hanging="420"/>
      </w:pPr>
      <w:rPr>
        <w:rFonts w:cs="Times New Roman"/>
      </w:rPr>
    </w:lvl>
    <w:lvl w:ilvl="5" w:tplc="04090011" w:tentative="1">
      <w:start w:val="1"/>
      <w:numFmt w:val="decimalEnclosedCircle"/>
      <w:lvlText w:val="%6"/>
      <w:lvlJc w:val="left"/>
      <w:pPr>
        <w:ind w:left="4225" w:hanging="420"/>
      </w:pPr>
      <w:rPr>
        <w:rFonts w:cs="Times New Roman"/>
      </w:rPr>
    </w:lvl>
    <w:lvl w:ilvl="6" w:tplc="0409000F" w:tentative="1">
      <w:start w:val="1"/>
      <w:numFmt w:val="decimal"/>
      <w:lvlText w:val="%7."/>
      <w:lvlJc w:val="left"/>
      <w:pPr>
        <w:ind w:left="4645" w:hanging="420"/>
      </w:pPr>
      <w:rPr>
        <w:rFonts w:cs="Times New Roman"/>
      </w:rPr>
    </w:lvl>
    <w:lvl w:ilvl="7" w:tplc="04090017" w:tentative="1">
      <w:start w:val="1"/>
      <w:numFmt w:val="aiueoFullWidth"/>
      <w:lvlText w:val="(%8)"/>
      <w:lvlJc w:val="left"/>
      <w:pPr>
        <w:ind w:left="5065" w:hanging="420"/>
      </w:pPr>
      <w:rPr>
        <w:rFonts w:cs="Times New Roman"/>
      </w:rPr>
    </w:lvl>
    <w:lvl w:ilvl="8" w:tplc="04090011" w:tentative="1">
      <w:start w:val="1"/>
      <w:numFmt w:val="decimalEnclosedCircle"/>
      <w:lvlText w:val="%9"/>
      <w:lvlJc w:val="left"/>
      <w:pPr>
        <w:ind w:left="5485" w:hanging="420"/>
      </w:pPr>
      <w:rPr>
        <w:rFonts w:cs="Times New Roman"/>
      </w:rPr>
    </w:lvl>
  </w:abstractNum>
  <w:abstractNum w:abstractNumId="31" w15:restartNumberingAfterBreak="0">
    <w:nsid w:val="69635578"/>
    <w:multiLevelType w:val="hybridMultilevel"/>
    <w:tmpl w:val="543859DA"/>
    <w:lvl w:ilvl="0" w:tplc="979001F6">
      <w:start w:val="1"/>
      <w:numFmt w:val="bullet"/>
      <w:lvlText w:val="•"/>
      <w:lvlJc w:val="left"/>
      <w:pPr>
        <w:tabs>
          <w:tab w:val="num" w:pos="720"/>
        </w:tabs>
        <w:ind w:left="720" w:hanging="360"/>
      </w:pPr>
      <w:rPr>
        <w:rFonts w:ascii="Arial" w:hAnsi="Arial" w:hint="default"/>
      </w:rPr>
    </w:lvl>
    <w:lvl w:ilvl="1" w:tplc="AB184650">
      <w:numFmt w:val="bullet"/>
      <w:lvlText w:val="–"/>
      <w:lvlJc w:val="left"/>
      <w:pPr>
        <w:tabs>
          <w:tab w:val="num" w:pos="1440"/>
        </w:tabs>
        <w:ind w:left="1440" w:hanging="360"/>
      </w:pPr>
      <w:rPr>
        <w:rFonts w:ascii="Arial" w:hAnsi="Arial" w:hint="default"/>
      </w:rPr>
    </w:lvl>
    <w:lvl w:ilvl="2" w:tplc="BE2E8CAA" w:tentative="1">
      <w:start w:val="1"/>
      <w:numFmt w:val="bullet"/>
      <w:lvlText w:val="•"/>
      <w:lvlJc w:val="left"/>
      <w:pPr>
        <w:tabs>
          <w:tab w:val="num" w:pos="2160"/>
        </w:tabs>
        <w:ind w:left="2160" w:hanging="360"/>
      </w:pPr>
      <w:rPr>
        <w:rFonts w:ascii="Arial" w:hAnsi="Arial" w:hint="default"/>
      </w:rPr>
    </w:lvl>
    <w:lvl w:ilvl="3" w:tplc="DF7AE0A8" w:tentative="1">
      <w:start w:val="1"/>
      <w:numFmt w:val="bullet"/>
      <w:lvlText w:val="•"/>
      <w:lvlJc w:val="left"/>
      <w:pPr>
        <w:tabs>
          <w:tab w:val="num" w:pos="2880"/>
        </w:tabs>
        <w:ind w:left="2880" w:hanging="360"/>
      </w:pPr>
      <w:rPr>
        <w:rFonts w:ascii="Arial" w:hAnsi="Arial" w:hint="default"/>
      </w:rPr>
    </w:lvl>
    <w:lvl w:ilvl="4" w:tplc="1ACA0AEA" w:tentative="1">
      <w:start w:val="1"/>
      <w:numFmt w:val="bullet"/>
      <w:lvlText w:val="•"/>
      <w:lvlJc w:val="left"/>
      <w:pPr>
        <w:tabs>
          <w:tab w:val="num" w:pos="3600"/>
        </w:tabs>
        <w:ind w:left="3600" w:hanging="360"/>
      </w:pPr>
      <w:rPr>
        <w:rFonts w:ascii="Arial" w:hAnsi="Arial" w:hint="default"/>
      </w:rPr>
    </w:lvl>
    <w:lvl w:ilvl="5" w:tplc="253A79A0" w:tentative="1">
      <w:start w:val="1"/>
      <w:numFmt w:val="bullet"/>
      <w:lvlText w:val="•"/>
      <w:lvlJc w:val="left"/>
      <w:pPr>
        <w:tabs>
          <w:tab w:val="num" w:pos="4320"/>
        </w:tabs>
        <w:ind w:left="4320" w:hanging="360"/>
      </w:pPr>
      <w:rPr>
        <w:rFonts w:ascii="Arial" w:hAnsi="Arial" w:hint="default"/>
      </w:rPr>
    </w:lvl>
    <w:lvl w:ilvl="6" w:tplc="6E34446A" w:tentative="1">
      <w:start w:val="1"/>
      <w:numFmt w:val="bullet"/>
      <w:lvlText w:val="•"/>
      <w:lvlJc w:val="left"/>
      <w:pPr>
        <w:tabs>
          <w:tab w:val="num" w:pos="5040"/>
        </w:tabs>
        <w:ind w:left="5040" w:hanging="360"/>
      </w:pPr>
      <w:rPr>
        <w:rFonts w:ascii="Arial" w:hAnsi="Arial" w:hint="default"/>
      </w:rPr>
    </w:lvl>
    <w:lvl w:ilvl="7" w:tplc="04266F12" w:tentative="1">
      <w:start w:val="1"/>
      <w:numFmt w:val="bullet"/>
      <w:lvlText w:val="•"/>
      <w:lvlJc w:val="left"/>
      <w:pPr>
        <w:tabs>
          <w:tab w:val="num" w:pos="5760"/>
        </w:tabs>
        <w:ind w:left="5760" w:hanging="360"/>
      </w:pPr>
      <w:rPr>
        <w:rFonts w:ascii="Arial" w:hAnsi="Arial" w:hint="default"/>
      </w:rPr>
    </w:lvl>
    <w:lvl w:ilvl="8" w:tplc="9828B2D6"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F864155"/>
    <w:multiLevelType w:val="hybridMultilevel"/>
    <w:tmpl w:val="16866416"/>
    <w:lvl w:ilvl="0" w:tplc="0409000F">
      <w:start w:val="1"/>
      <w:numFmt w:val="decimal"/>
      <w:lvlText w:val="%1."/>
      <w:lvlJc w:val="left"/>
      <w:pPr>
        <w:ind w:left="1041" w:hanging="420"/>
      </w:pPr>
      <w:rPr>
        <w:rFonts w:cs="Times New Roman"/>
      </w:rPr>
    </w:lvl>
    <w:lvl w:ilvl="1" w:tplc="04090017">
      <w:start w:val="1"/>
      <w:numFmt w:val="aiueoFullWidth"/>
      <w:lvlText w:val="(%2)"/>
      <w:lvlJc w:val="left"/>
      <w:pPr>
        <w:ind w:left="1461" w:hanging="420"/>
      </w:pPr>
      <w:rPr>
        <w:rFonts w:cs="Times New Roman"/>
      </w:rPr>
    </w:lvl>
    <w:lvl w:ilvl="2" w:tplc="04090011" w:tentative="1">
      <w:start w:val="1"/>
      <w:numFmt w:val="decimalEnclosedCircle"/>
      <w:lvlText w:val="%3"/>
      <w:lvlJc w:val="left"/>
      <w:pPr>
        <w:ind w:left="1881" w:hanging="420"/>
      </w:pPr>
      <w:rPr>
        <w:rFonts w:cs="Times New Roman"/>
      </w:rPr>
    </w:lvl>
    <w:lvl w:ilvl="3" w:tplc="0409000F" w:tentative="1">
      <w:start w:val="1"/>
      <w:numFmt w:val="decimal"/>
      <w:lvlText w:val="%4."/>
      <w:lvlJc w:val="left"/>
      <w:pPr>
        <w:ind w:left="2301" w:hanging="420"/>
      </w:pPr>
      <w:rPr>
        <w:rFonts w:cs="Times New Roman"/>
      </w:rPr>
    </w:lvl>
    <w:lvl w:ilvl="4" w:tplc="04090017" w:tentative="1">
      <w:start w:val="1"/>
      <w:numFmt w:val="aiueoFullWidth"/>
      <w:lvlText w:val="(%5)"/>
      <w:lvlJc w:val="left"/>
      <w:pPr>
        <w:ind w:left="2721" w:hanging="420"/>
      </w:pPr>
      <w:rPr>
        <w:rFonts w:cs="Times New Roman"/>
      </w:rPr>
    </w:lvl>
    <w:lvl w:ilvl="5" w:tplc="04090011" w:tentative="1">
      <w:start w:val="1"/>
      <w:numFmt w:val="decimalEnclosedCircle"/>
      <w:lvlText w:val="%6"/>
      <w:lvlJc w:val="left"/>
      <w:pPr>
        <w:ind w:left="3141" w:hanging="420"/>
      </w:pPr>
      <w:rPr>
        <w:rFonts w:cs="Times New Roman"/>
      </w:rPr>
    </w:lvl>
    <w:lvl w:ilvl="6" w:tplc="0409000F" w:tentative="1">
      <w:start w:val="1"/>
      <w:numFmt w:val="decimal"/>
      <w:lvlText w:val="%7."/>
      <w:lvlJc w:val="left"/>
      <w:pPr>
        <w:ind w:left="3561" w:hanging="420"/>
      </w:pPr>
      <w:rPr>
        <w:rFonts w:cs="Times New Roman"/>
      </w:rPr>
    </w:lvl>
    <w:lvl w:ilvl="7" w:tplc="04090017" w:tentative="1">
      <w:start w:val="1"/>
      <w:numFmt w:val="aiueoFullWidth"/>
      <w:lvlText w:val="(%8)"/>
      <w:lvlJc w:val="left"/>
      <w:pPr>
        <w:ind w:left="3981" w:hanging="420"/>
      </w:pPr>
      <w:rPr>
        <w:rFonts w:cs="Times New Roman"/>
      </w:rPr>
    </w:lvl>
    <w:lvl w:ilvl="8" w:tplc="04090011" w:tentative="1">
      <w:start w:val="1"/>
      <w:numFmt w:val="decimalEnclosedCircle"/>
      <w:lvlText w:val="%9"/>
      <w:lvlJc w:val="left"/>
      <w:pPr>
        <w:ind w:left="4401" w:hanging="420"/>
      </w:pPr>
      <w:rPr>
        <w:rFonts w:cs="Times New Roman"/>
      </w:rPr>
    </w:lvl>
  </w:abstractNum>
  <w:abstractNum w:abstractNumId="33" w15:restartNumberingAfterBreak="0">
    <w:nsid w:val="78750102"/>
    <w:multiLevelType w:val="multilevel"/>
    <w:tmpl w:val="8A4AD570"/>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34" w15:restartNumberingAfterBreak="0">
    <w:nsid w:val="78F05800"/>
    <w:multiLevelType w:val="hybridMultilevel"/>
    <w:tmpl w:val="6E7C1D2E"/>
    <w:lvl w:ilvl="0" w:tplc="6186CA7C">
      <w:start w:val="1"/>
      <w:numFmt w:val="bullet"/>
      <w:lvlText w:val="•"/>
      <w:lvlJc w:val="left"/>
      <w:pPr>
        <w:tabs>
          <w:tab w:val="num" w:pos="-305"/>
        </w:tabs>
        <w:ind w:left="900" w:hanging="420"/>
      </w:pPr>
      <w:rPr>
        <w:rFonts w:ascii="Arial" w:hAnsi="Arial"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5" w15:restartNumberingAfterBreak="0">
    <w:nsid w:val="7AD80A4B"/>
    <w:multiLevelType w:val="hybridMultilevel"/>
    <w:tmpl w:val="A01AA7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5"/>
  </w:num>
  <w:num w:numId="12">
    <w:abstractNumId w:val="16"/>
  </w:num>
  <w:num w:numId="13">
    <w:abstractNumId w:val="17"/>
  </w:num>
  <w:num w:numId="14">
    <w:abstractNumId w:val="32"/>
  </w:num>
  <w:num w:numId="15">
    <w:abstractNumId w:val="12"/>
  </w:num>
  <w:num w:numId="16">
    <w:abstractNumId w:val="30"/>
  </w:num>
  <w:num w:numId="17">
    <w:abstractNumId w:val="28"/>
  </w:num>
  <w:num w:numId="18">
    <w:abstractNumId w:val="15"/>
  </w:num>
  <w:num w:numId="19">
    <w:abstractNumId w:val="26"/>
  </w:num>
  <w:num w:numId="20">
    <w:abstractNumId w:val="23"/>
  </w:num>
  <w:num w:numId="21">
    <w:abstractNumId w:val="31"/>
  </w:num>
  <w:num w:numId="22">
    <w:abstractNumId w:val="18"/>
  </w:num>
  <w:num w:numId="23">
    <w:abstractNumId w:val="24"/>
  </w:num>
  <w:num w:numId="24">
    <w:abstractNumId w:val="10"/>
  </w:num>
  <w:num w:numId="25">
    <w:abstractNumId w:val="29"/>
  </w:num>
  <w:num w:numId="26">
    <w:abstractNumId w:val="21"/>
  </w:num>
  <w:num w:numId="27">
    <w:abstractNumId w:val="34"/>
  </w:num>
  <w:num w:numId="28">
    <w:abstractNumId w:val="33"/>
  </w:num>
  <w:num w:numId="29">
    <w:abstractNumId w:val="22"/>
  </w:num>
  <w:num w:numId="30">
    <w:abstractNumId w:val="14"/>
  </w:num>
  <w:num w:numId="31">
    <w:abstractNumId w:val="13"/>
  </w:num>
  <w:num w:numId="32">
    <w:abstractNumId w:val="20"/>
  </w:num>
  <w:num w:numId="33">
    <w:abstractNumId w:val="25"/>
  </w:num>
  <w:num w:numId="34">
    <w:abstractNumId w:val="27"/>
  </w:num>
  <w:num w:numId="35">
    <w:abstractNumId w:val="19"/>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82"/>
  <w:drawingGridVerticalSpacing w:val="257"/>
  <w:displayHorizont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7B3D"/>
    <w:rsid w:val="000035F4"/>
    <w:rsid w:val="000071F7"/>
    <w:rsid w:val="00010AFC"/>
    <w:rsid w:val="0002798A"/>
    <w:rsid w:val="000428A0"/>
    <w:rsid w:val="00054D34"/>
    <w:rsid w:val="00064C49"/>
    <w:rsid w:val="00065DAB"/>
    <w:rsid w:val="000706DD"/>
    <w:rsid w:val="00075FD4"/>
    <w:rsid w:val="00083002"/>
    <w:rsid w:val="00087B85"/>
    <w:rsid w:val="000A01F1"/>
    <w:rsid w:val="000A1865"/>
    <w:rsid w:val="000A3715"/>
    <w:rsid w:val="000B1239"/>
    <w:rsid w:val="000B7A90"/>
    <w:rsid w:val="000C1163"/>
    <w:rsid w:val="000D2539"/>
    <w:rsid w:val="000F2B0A"/>
    <w:rsid w:val="000F2B99"/>
    <w:rsid w:val="000F2DF4"/>
    <w:rsid w:val="000F6783"/>
    <w:rsid w:val="00101CD9"/>
    <w:rsid w:val="0010316F"/>
    <w:rsid w:val="00104086"/>
    <w:rsid w:val="001059A0"/>
    <w:rsid w:val="001073BE"/>
    <w:rsid w:val="00111E81"/>
    <w:rsid w:val="00120C95"/>
    <w:rsid w:val="00121B16"/>
    <w:rsid w:val="00126BD7"/>
    <w:rsid w:val="00140A9F"/>
    <w:rsid w:val="0014663E"/>
    <w:rsid w:val="001549F3"/>
    <w:rsid w:val="0016244D"/>
    <w:rsid w:val="001629C5"/>
    <w:rsid w:val="00166655"/>
    <w:rsid w:val="00171285"/>
    <w:rsid w:val="00180664"/>
    <w:rsid w:val="00181383"/>
    <w:rsid w:val="00185BA5"/>
    <w:rsid w:val="0018656C"/>
    <w:rsid w:val="00195009"/>
    <w:rsid w:val="001951D9"/>
    <w:rsid w:val="0019779B"/>
    <w:rsid w:val="001D6283"/>
    <w:rsid w:val="001D6859"/>
    <w:rsid w:val="001E0BE9"/>
    <w:rsid w:val="001E1AA8"/>
    <w:rsid w:val="001F4FDE"/>
    <w:rsid w:val="001F596A"/>
    <w:rsid w:val="00212276"/>
    <w:rsid w:val="00246B13"/>
    <w:rsid w:val="00250014"/>
    <w:rsid w:val="00253000"/>
    <w:rsid w:val="00253D20"/>
    <w:rsid w:val="00254D4B"/>
    <w:rsid w:val="00267BEF"/>
    <w:rsid w:val="00272969"/>
    <w:rsid w:val="00275BB5"/>
    <w:rsid w:val="00285FE3"/>
    <w:rsid w:val="00286F6A"/>
    <w:rsid w:val="00291C8C"/>
    <w:rsid w:val="002A1ECE"/>
    <w:rsid w:val="002A2510"/>
    <w:rsid w:val="002A4FA5"/>
    <w:rsid w:val="002A733C"/>
    <w:rsid w:val="002A749B"/>
    <w:rsid w:val="002A773D"/>
    <w:rsid w:val="002B18F1"/>
    <w:rsid w:val="002B4D1D"/>
    <w:rsid w:val="002B5EE0"/>
    <w:rsid w:val="002C10B1"/>
    <w:rsid w:val="002C3767"/>
    <w:rsid w:val="002C4FC8"/>
    <w:rsid w:val="002C5551"/>
    <w:rsid w:val="002D222A"/>
    <w:rsid w:val="002D486E"/>
    <w:rsid w:val="002D63B2"/>
    <w:rsid w:val="002D641E"/>
    <w:rsid w:val="002F14C3"/>
    <w:rsid w:val="003076FD"/>
    <w:rsid w:val="00312B98"/>
    <w:rsid w:val="00317005"/>
    <w:rsid w:val="00325D9F"/>
    <w:rsid w:val="00334CE8"/>
    <w:rsid w:val="00335259"/>
    <w:rsid w:val="0035115F"/>
    <w:rsid w:val="00372D79"/>
    <w:rsid w:val="00376ABA"/>
    <w:rsid w:val="003808C4"/>
    <w:rsid w:val="0038385E"/>
    <w:rsid w:val="003903AC"/>
    <w:rsid w:val="003929F1"/>
    <w:rsid w:val="003935A6"/>
    <w:rsid w:val="00394C28"/>
    <w:rsid w:val="00395DFE"/>
    <w:rsid w:val="0039655C"/>
    <w:rsid w:val="0039770C"/>
    <w:rsid w:val="00397968"/>
    <w:rsid w:val="003A1B63"/>
    <w:rsid w:val="003A41A1"/>
    <w:rsid w:val="003B2326"/>
    <w:rsid w:val="003B37CE"/>
    <w:rsid w:val="003B4BBA"/>
    <w:rsid w:val="003C0052"/>
    <w:rsid w:val="003C487E"/>
    <w:rsid w:val="003D6661"/>
    <w:rsid w:val="003F1442"/>
    <w:rsid w:val="003F1D46"/>
    <w:rsid w:val="003F32F9"/>
    <w:rsid w:val="00413442"/>
    <w:rsid w:val="00413C44"/>
    <w:rsid w:val="0042025D"/>
    <w:rsid w:val="004310A1"/>
    <w:rsid w:val="004311A0"/>
    <w:rsid w:val="00437ED0"/>
    <w:rsid w:val="00440CD8"/>
    <w:rsid w:val="00443837"/>
    <w:rsid w:val="00450F66"/>
    <w:rsid w:val="00457C9E"/>
    <w:rsid w:val="004608A7"/>
    <w:rsid w:val="00461739"/>
    <w:rsid w:val="00461CB1"/>
    <w:rsid w:val="00467865"/>
    <w:rsid w:val="00470CFA"/>
    <w:rsid w:val="0048685F"/>
    <w:rsid w:val="0049703F"/>
    <w:rsid w:val="004977A6"/>
    <w:rsid w:val="004A1437"/>
    <w:rsid w:val="004A4198"/>
    <w:rsid w:val="004A54EA"/>
    <w:rsid w:val="004A5986"/>
    <w:rsid w:val="004B0578"/>
    <w:rsid w:val="004C2FEE"/>
    <w:rsid w:val="004C7905"/>
    <w:rsid w:val="004D0D2D"/>
    <w:rsid w:val="004D0FA0"/>
    <w:rsid w:val="004D4704"/>
    <w:rsid w:val="004D723A"/>
    <w:rsid w:val="004E2513"/>
    <w:rsid w:val="004E34C6"/>
    <w:rsid w:val="004F62AD"/>
    <w:rsid w:val="00501AE8"/>
    <w:rsid w:val="00504B65"/>
    <w:rsid w:val="005114CE"/>
    <w:rsid w:val="0052000A"/>
    <w:rsid w:val="0052122B"/>
    <w:rsid w:val="00527A52"/>
    <w:rsid w:val="005313F2"/>
    <w:rsid w:val="00533DC5"/>
    <w:rsid w:val="00542885"/>
    <w:rsid w:val="00547F35"/>
    <w:rsid w:val="005557F6"/>
    <w:rsid w:val="00555CF2"/>
    <w:rsid w:val="00557240"/>
    <w:rsid w:val="00563778"/>
    <w:rsid w:val="00564389"/>
    <w:rsid w:val="005820BC"/>
    <w:rsid w:val="005841AB"/>
    <w:rsid w:val="005A0F6C"/>
    <w:rsid w:val="005A596F"/>
    <w:rsid w:val="005A607F"/>
    <w:rsid w:val="005B4AE2"/>
    <w:rsid w:val="005C3D49"/>
    <w:rsid w:val="005C5BF9"/>
    <w:rsid w:val="005D1BB1"/>
    <w:rsid w:val="005D20FB"/>
    <w:rsid w:val="005D228E"/>
    <w:rsid w:val="005D6EF3"/>
    <w:rsid w:val="005E4A87"/>
    <w:rsid w:val="005E63CC"/>
    <w:rsid w:val="005F06ED"/>
    <w:rsid w:val="005F6E87"/>
    <w:rsid w:val="005F7810"/>
    <w:rsid w:val="00601AB2"/>
    <w:rsid w:val="00605CC0"/>
    <w:rsid w:val="00613129"/>
    <w:rsid w:val="00617C65"/>
    <w:rsid w:val="00625BB0"/>
    <w:rsid w:val="00644407"/>
    <w:rsid w:val="00655985"/>
    <w:rsid w:val="00663E9D"/>
    <w:rsid w:val="0066584D"/>
    <w:rsid w:val="006704F4"/>
    <w:rsid w:val="00682C69"/>
    <w:rsid w:val="00685E8A"/>
    <w:rsid w:val="00692D8A"/>
    <w:rsid w:val="006A6339"/>
    <w:rsid w:val="006B7E0D"/>
    <w:rsid w:val="006C6D07"/>
    <w:rsid w:val="006D2635"/>
    <w:rsid w:val="006D5692"/>
    <w:rsid w:val="006D6A39"/>
    <w:rsid w:val="006D779C"/>
    <w:rsid w:val="006E31B7"/>
    <w:rsid w:val="006E4F63"/>
    <w:rsid w:val="006E729E"/>
    <w:rsid w:val="00720473"/>
    <w:rsid w:val="007229D0"/>
    <w:rsid w:val="00727573"/>
    <w:rsid w:val="0073283F"/>
    <w:rsid w:val="00733092"/>
    <w:rsid w:val="00740F32"/>
    <w:rsid w:val="007441CD"/>
    <w:rsid w:val="00746A17"/>
    <w:rsid w:val="007602AC"/>
    <w:rsid w:val="00763514"/>
    <w:rsid w:val="007672E2"/>
    <w:rsid w:val="00774B67"/>
    <w:rsid w:val="00792AD5"/>
    <w:rsid w:val="00793617"/>
    <w:rsid w:val="00793AC6"/>
    <w:rsid w:val="007A25D3"/>
    <w:rsid w:val="007A2D2D"/>
    <w:rsid w:val="007A71DE"/>
    <w:rsid w:val="007B199B"/>
    <w:rsid w:val="007B3F20"/>
    <w:rsid w:val="007B6119"/>
    <w:rsid w:val="007B6A86"/>
    <w:rsid w:val="007C1DA0"/>
    <w:rsid w:val="007D19B0"/>
    <w:rsid w:val="007D1AE4"/>
    <w:rsid w:val="007E15F8"/>
    <w:rsid w:val="007E2A15"/>
    <w:rsid w:val="007E56C4"/>
    <w:rsid w:val="008021E4"/>
    <w:rsid w:val="008107D6"/>
    <w:rsid w:val="008163A2"/>
    <w:rsid w:val="00841645"/>
    <w:rsid w:val="00846E20"/>
    <w:rsid w:val="00850A04"/>
    <w:rsid w:val="00852EC6"/>
    <w:rsid w:val="00861E24"/>
    <w:rsid w:val="00877A69"/>
    <w:rsid w:val="00882614"/>
    <w:rsid w:val="0088782D"/>
    <w:rsid w:val="008907D2"/>
    <w:rsid w:val="00895260"/>
    <w:rsid w:val="0089657B"/>
    <w:rsid w:val="008A0543"/>
    <w:rsid w:val="008B044F"/>
    <w:rsid w:val="008B24BB"/>
    <w:rsid w:val="008B57DD"/>
    <w:rsid w:val="008B7081"/>
    <w:rsid w:val="008C33AA"/>
    <w:rsid w:val="008C742D"/>
    <w:rsid w:val="008D069A"/>
    <w:rsid w:val="008D3BEB"/>
    <w:rsid w:val="008D40FF"/>
    <w:rsid w:val="008F4DF0"/>
    <w:rsid w:val="00901A03"/>
    <w:rsid w:val="00902964"/>
    <w:rsid w:val="009126F8"/>
    <w:rsid w:val="009131C0"/>
    <w:rsid w:val="009251F1"/>
    <w:rsid w:val="009408BB"/>
    <w:rsid w:val="0094790F"/>
    <w:rsid w:val="009535B8"/>
    <w:rsid w:val="009625CF"/>
    <w:rsid w:val="00966B90"/>
    <w:rsid w:val="009734BD"/>
    <w:rsid w:val="009737B7"/>
    <w:rsid w:val="009802C4"/>
    <w:rsid w:val="00982F83"/>
    <w:rsid w:val="00983CE9"/>
    <w:rsid w:val="0099134E"/>
    <w:rsid w:val="009973A4"/>
    <w:rsid w:val="009976D9"/>
    <w:rsid w:val="00997A3E"/>
    <w:rsid w:val="009A111B"/>
    <w:rsid w:val="009A1433"/>
    <w:rsid w:val="009A4EA3"/>
    <w:rsid w:val="009A55DC"/>
    <w:rsid w:val="009B63DC"/>
    <w:rsid w:val="009B7B3D"/>
    <w:rsid w:val="009C220D"/>
    <w:rsid w:val="009C543F"/>
    <w:rsid w:val="009C6CCB"/>
    <w:rsid w:val="00A06C76"/>
    <w:rsid w:val="00A211B2"/>
    <w:rsid w:val="00A2727E"/>
    <w:rsid w:val="00A30652"/>
    <w:rsid w:val="00A32336"/>
    <w:rsid w:val="00A35524"/>
    <w:rsid w:val="00A430B7"/>
    <w:rsid w:val="00A502DA"/>
    <w:rsid w:val="00A5127D"/>
    <w:rsid w:val="00A6368D"/>
    <w:rsid w:val="00A7214F"/>
    <w:rsid w:val="00A73DCE"/>
    <w:rsid w:val="00A73F5D"/>
    <w:rsid w:val="00A74F99"/>
    <w:rsid w:val="00A76304"/>
    <w:rsid w:val="00A82BA3"/>
    <w:rsid w:val="00A94ACC"/>
    <w:rsid w:val="00AA1B2E"/>
    <w:rsid w:val="00AA7817"/>
    <w:rsid w:val="00AC150F"/>
    <w:rsid w:val="00AD46FB"/>
    <w:rsid w:val="00AE6FA4"/>
    <w:rsid w:val="00AF0780"/>
    <w:rsid w:val="00B00B83"/>
    <w:rsid w:val="00B03907"/>
    <w:rsid w:val="00B044A8"/>
    <w:rsid w:val="00B045F6"/>
    <w:rsid w:val="00B11811"/>
    <w:rsid w:val="00B311E1"/>
    <w:rsid w:val="00B34E30"/>
    <w:rsid w:val="00B4001B"/>
    <w:rsid w:val="00B4735C"/>
    <w:rsid w:val="00B54416"/>
    <w:rsid w:val="00B57D71"/>
    <w:rsid w:val="00B63747"/>
    <w:rsid w:val="00B77021"/>
    <w:rsid w:val="00B7776B"/>
    <w:rsid w:val="00B85051"/>
    <w:rsid w:val="00B90EC2"/>
    <w:rsid w:val="00BA268F"/>
    <w:rsid w:val="00BC4A27"/>
    <w:rsid w:val="00BC703C"/>
    <w:rsid w:val="00BD0154"/>
    <w:rsid w:val="00BD3257"/>
    <w:rsid w:val="00C079CA"/>
    <w:rsid w:val="00C07C1D"/>
    <w:rsid w:val="00C167B4"/>
    <w:rsid w:val="00C25041"/>
    <w:rsid w:val="00C339C0"/>
    <w:rsid w:val="00C4150D"/>
    <w:rsid w:val="00C5330F"/>
    <w:rsid w:val="00C67741"/>
    <w:rsid w:val="00C73400"/>
    <w:rsid w:val="00C74647"/>
    <w:rsid w:val="00C76039"/>
    <w:rsid w:val="00C76480"/>
    <w:rsid w:val="00C80AD2"/>
    <w:rsid w:val="00C8353D"/>
    <w:rsid w:val="00C92FD6"/>
    <w:rsid w:val="00CA28E6"/>
    <w:rsid w:val="00CA398B"/>
    <w:rsid w:val="00CC2C45"/>
    <w:rsid w:val="00CD247C"/>
    <w:rsid w:val="00CD6D6E"/>
    <w:rsid w:val="00D03A13"/>
    <w:rsid w:val="00D04AE5"/>
    <w:rsid w:val="00D05E75"/>
    <w:rsid w:val="00D14E73"/>
    <w:rsid w:val="00D151FC"/>
    <w:rsid w:val="00D21E7B"/>
    <w:rsid w:val="00D4274D"/>
    <w:rsid w:val="00D4554B"/>
    <w:rsid w:val="00D51ACF"/>
    <w:rsid w:val="00D52A2C"/>
    <w:rsid w:val="00D6155E"/>
    <w:rsid w:val="00D66DAA"/>
    <w:rsid w:val="00D704EB"/>
    <w:rsid w:val="00D90A75"/>
    <w:rsid w:val="00DA4B5C"/>
    <w:rsid w:val="00DA5EE4"/>
    <w:rsid w:val="00DB1612"/>
    <w:rsid w:val="00DB3908"/>
    <w:rsid w:val="00DB749A"/>
    <w:rsid w:val="00DC47A2"/>
    <w:rsid w:val="00DD12BD"/>
    <w:rsid w:val="00DD57BC"/>
    <w:rsid w:val="00DE1551"/>
    <w:rsid w:val="00DE242D"/>
    <w:rsid w:val="00DE31A9"/>
    <w:rsid w:val="00DE7FB7"/>
    <w:rsid w:val="00DF3176"/>
    <w:rsid w:val="00DF51CE"/>
    <w:rsid w:val="00E031C4"/>
    <w:rsid w:val="00E103AB"/>
    <w:rsid w:val="00E12366"/>
    <w:rsid w:val="00E20DDA"/>
    <w:rsid w:val="00E240A4"/>
    <w:rsid w:val="00E32A8B"/>
    <w:rsid w:val="00E34E5F"/>
    <w:rsid w:val="00E36054"/>
    <w:rsid w:val="00E37E7B"/>
    <w:rsid w:val="00E46E04"/>
    <w:rsid w:val="00E65C0C"/>
    <w:rsid w:val="00E77442"/>
    <w:rsid w:val="00E83A9F"/>
    <w:rsid w:val="00E87396"/>
    <w:rsid w:val="00E94C49"/>
    <w:rsid w:val="00EA3B05"/>
    <w:rsid w:val="00EA3CA3"/>
    <w:rsid w:val="00EA7B05"/>
    <w:rsid w:val="00EB1AAB"/>
    <w:rsid w:val="00EB478A"/>
    <w:rsid w:val="00EC42A3"/>
    <w:rsid w:val="00EC5E5C"/>
    <w:rsid w:val="00ED1BE0"/>
    <w:rsid w:val="00ED5B32"/>
    <w:rsid w:val="00EF2024"/>
    <w:rsid w:val="00EF2E23"/>
    <w:rsid w:val="00F02A61"/>
    <w:rsid w:val="00F034AB"/>
    <w:rsid w:val="00F13ADD"/>
    <w:rsid w:val="00F156B2"/>
    <w:rsid w:val="00F210E9"/>
    <w:rsid w:val="00F3306A"/>
    <w:rsid w:val="00F416FF"/>
    <w:rsid w:val="00F41F8E"/>
    <w:rsid w:val="00F4489D"/>
    <w:rsid w:val="00F62892"/>
    <w:rsid w:val="00F65AC3"/>
    <w:rsid w:val="00F67ADC"/>
    <w:rsid w:val="00F7313A"/>
    <w:rsid w:val="00F76404"/>
    <w:rsid w:val="00F80577"/>
    <w:rsid w:val="00F83033"/>
    <w:rsid w:val="00F83395"/>
    <w:rsid w:val="00F966AA"/>
    <w:rsid w:val="00FA32E3"/>
    <w:rsid w:val="00FA520C"/>
    <w:rsid w:val="00FA6F86"/>
    <w:rsid w:val="00FB13F4"/>
    <w:rsid w:val="00FB538F"/>
    <w:rsid w:val="00FB7652"/>
    <w:rsid w:val="00FC3071"/>
    <w:rsid w:val="00FC6921"/>
    <w:rsid w:val="00FD1007"/>
    <w:rsid w:val="00FD2870"/>
    <w:rsid w:val="00FD5902"/>
    <w:rsid w:val="00FE7F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BF1ABB0"/>
  <w15:docId w15:val="{87A004A3-F057-426A-8EF6-18F1BAE62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3257"/>
    <w:rPr>
      <w:rFonts w:ascii="Tahoma" w:eastAsia="ＭＳ Ｐゴシック" w:hAnsi="Tahoma"/>
      <w:sz w:val="16"/>
      <w:szCs w:val="24"/>
      <w:lang w:eastAsia="en-US"/>
    </w:rPr>
  </w:style>
  <w:style w:type="paragraph" w:styleId="1">
    <w:name w:val="heading 1"/>
    <w:basedOn w:val="a"/>
    <w:next w:val="a"/>
    <w:link w:val="10"/>
    <w:uiPriority w:val="99"/>
    <w:qFormat/>
    <w:rsid w:val="00BD3257"/>
    <w:pPr>
      <w:tabs>
        <w:tab w:val="left" w:pos="7185"/>
      </w:tabs>
      <w:spacing w:before="200"/>
      <w:ind w:left="450"/>
      <w:outlineLvl w:val="0"/>
    </w:pPr>
    <w:rPr>
      <w:b/>
      <w:caps/>
      <w:sz w:val="28"/>
      <w:szCs w:val="28"/>
    </w:rPr>
  </w:style>
  <w:style w:type="paragraph" w:styleId="2">
    <w:name w:val="heading 2"/>
    <w:basedOn w:val="a"/>
    <w:next w:val="a"/>
    <w:link w:val="20"/>
    <w:uiPriority w:val="99"/>
    <w:qFormat/>
    <w:rsid w:val="005820BC"/>
    <w:pPr>
      <w:tabs>
        <w:tab w:val="left" w:pos="7185"/>
      </w:tabs>
      <w:outlineLvl w:val="1"/>
    </w:pPr>
    <w:rPr>
      <w:b/>
      <w:caps/>
      <w:color w:val="000000"/>
      <w:sz w:val="18"/>
      <w:szCs w:val="20"/>
    </w:rPr>
  </w:style>
  <w:style w:type="paragraph" w:styleId="3">
    <w:name w:val="heading 3"/>
    <w:basedOn w:val="a"/>
    <w:next w:val="a"/>
    <w:link w:val="30"/>
    <w:uiPriority w:val="99"/>
    <w:qFormat/>
    <w:rsid w:val="00BD3257"/>
    <w:pPr>
      <w:spacing w:after="200"/>
      <w:ind w:left="450"/>
      <w:outlineLvl w:val="2"/>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9"/>
    <w:locked/>
    <w:rPr>
      <w:rFonts w:ascii="Arial" w:eastAsia="ＭＳ ゴシック" w:hAnsi="Arial" w:cs="Times New Roman"/>
      <w:kern w:val="0"/>
      <w:sz w:val="24"/>
      <w:szCs w:val="24"/>
      <w:lang w:eastAsia="en-US"/>
    </w:rPr>
  </w:style>
  <w:style w:type="character" w:customStyle="1" w:styleId="20">
    <w:name w:val="見出し 2 (文字)"/>
    <w:link w:val="2"/>
    <w:uiPriority w:val="99"/>
    <w:semiHidden/>
    <w:locked/>
    <w:rPr>
      <w:rFonts w:ascii="Arial" w:eastAsia="ＭＳ ゴシック" w:hAnsi="Arial" w:cs="Times New Roman"/>
      <w:kern w:val="0"/>
      <w:sz w:val="24"/>
      <w:szCs w:val="24"/>
      <w:lang w:eastAsia="en-US"/>
    </w:rPr>
  </w:style>
  <w:style w:type="character" w:customStyle="1" w:styleId="30">
    <w:name w:val="見出し 3 (文字)"/>
    <w:link w:val="3"/>
    <w:uiPriority w:val="99"/>
    <w:semiHidden/>
    <w:locked/>
    <w:rPr>
      <w:rFonts w:ascii="Arial" w:eastAsia="ＭＳ ゴシック" w:hAnsi="Arial" w:cs="Times New Roman"/>
      <w:kern w:val="0"/>
      <w:sz w:val="24"/>
      <w:szCs w:val="24"/>
      <w:lang w:eastAsia="en-US"/>
    </w:rPr>
  </w:style>
  <w:style w:type="paragraph" w:styleId="a3">
    <w:name w:val="Balloon Text"/>
    <w:basedOn w:val="a"/>
    <w:link w:val="a4"/>
    <w:uiPriority w:val="99"/>
    <w:semiHidden/>
    <w:rsid w:val="0002798A"/>
    <w:rPr>
      <w:rFonts w:cs="Tahoma"/>
      <w:szCs w:val="16"/>
    </w:rPr>
  </w:style>
  <w:style w:type="character" w:customStyle="1" w:styleId="a4">
    <w:name w:val="吹き出し (文字)"/>
    <w:link w:val="a3"/>
    <w:uiPriority w:val="99"/>
    <w:semiHidden/>
    <w:locked/>
    <w:rPr>
      <w:rFonts w:ascii="Arial" w:eastAsia="ＭＳ ゴシック" w:hAnsi="Arial" w:cs="Times New Roman"/>
      <w:kern w:val="0"/>
      <w:sz w:val="2"/>
      <w:lang w:eastAsia="en-US"/>
    </w:rPr>
  </w:style>
  <w:style w:type="paragraph" w:customStyle="1" w:styleId="Italics">
    <w:name w:val="Italics"/>
    <w:basedOn w:val="a"/>
    <w:uiPriority w:val="99"/>
    <w:rsid w:val="008D40FF"/>
    <w:rPr>
      <w:i/>
    </w:rPr>
  </w:style>
  <w:style w:type="paragraph" w:customStyle="1" w:styleId="Text">
    <w:name w:val="Text"/>
    <w:basedOn w:val="a"/>
    <w:uiPriority w:val="99"/>
    <w:rsid w:val="00212276"/>
    <w:pPr>
      <w:spacing w:before="100" w:after="100" w:line="288" w:lineRule="auto"/>
    </w:pPr>
  </w:style>
  <w:style w:type="paragraph" w:customStyle="1" w:styleId="CheckBox">
    <w:name w:val="Check Box"/>
    <w:basedOn w:val="a"/>
    <w:link w:val="CheckBoxChar"/>
    <w:uiPriority w:val="99"/>
    <w:rsid w:val="00CA28E6"/>
    <w:rPr>
      <w:rFonts w:eastAsia="ＭＳ 明朝"/>
      <w:color w:val="999999"/>
      <w:sz w:val="24"/>
      <w:szCs w:val="20"/>
    </w:rPr>
  </w:style>
  <w:style w:type="paragraph" w:customStyle="1" w:styleId="Centered">
    <w:name w:val="Centered"/>
    <w:basedOn w:val="a"/>
    <w:uiPriority w:val="99"/>
    <w:rsid w:val="00212276"/>
    <w:pPr>
      <w:jc w:val="center"/>
    </w:pPr>
  </w:style>
  <w:style w:type="character" w:customStyle="1" w:styleId="CheckBoxChar">
    <w:name w:val="Check Box Char"/>
    <w:link w:val="CheckBox"/>
    <w:uiPriority w:val="99"/>
    <w:locked/>
    <w:rsid w:val="00CA28E6"/>
    <w:rPr>
      <w:rFonts w:ascii="Tahoma" w:hAnsi="Tahoma"/>
      <w:color w:val="999999"/>
      <w:sz w:val="24"/>
      <w:lang w:val="en-US" w:eastAsia="en-US"/>
    </w:rPr>
  </w:style>
  <w:style w:type="paragraph" w:customStyle="1" w:styleId="AdditionalComments">
    <w:name w:val="Additional Comments"/>
    <w:basedOn w:val="a"/>
    <w:uiPriority w:val="99"/>
    <w:rsid w:val="00D4274D"/>
    <w:pPr>
      <w:spacing w:before="100"/>
    </w:pPr>
    <w:rPr>
      <w:caps/>
      <w:szCs w:val="16"/>
    </w:rPr>
  </w:style>
  <w:style w:type="paragraph" w:customStyle="1" w:styleId="RequirementsList">
    <w:name w:val="Requirements List"/>
    <w:basedOn w:val="Text"/>
    <w:uiPriority w:val="99"/>
    <w:rsid w:val="005313F2"/>
    <w:pPr>
      <w:numPr>
        <w:numId w:val="12"/>
      </w:numPr>
    </w:pPr>
  </w:style>
  <w:style w:type="paragraph" w:customStyle="1" w:styleId="AllCaps">
    <w:name w:val="All Caps"/>
    <w:basedOn w:val="a"/>
    <w:uiPriority w:val="99"/>
    <w:rsid w:val="00F7313A"/>
    <w:rPr>
      <w:caps/>
      <w:szCs w:val="16"/>
    </w:rPr>
  </w:style>
  <w:style w:type="paragraph" w:styleId="a5">
    <w:name w:val="header"/>
    <w:basedOn w:val="a"/>
    <w:link w:val="a6"/>
    <w:uiPriority w:val="99"/>
    <w:rsid w:val="00BD3257"/>
    <w:pPr>
      <w:tabs>
        <w:tab w:val="center" w:pos="4252"/>
        <w:tab w:val="right" w:pos="8504"/>
      </w:tabs>
      <w:snapToGrid w:val="0"/>
    </w:pPr>
  </w:style>
  <w:style w:type="character" w:customStyle="1" w:styleId="a6">
    <w:name w:val="ヘッダー (文字)"/>
    <w:link w:val="a5"/>
    <w:uiPriority w:val="99"/>
    <w:semiHidden/>
    <w:locked/>
    <w:rPr>
      <w:rFonts w:ascii="Tahoma" w:eastAsia="ＭＳ Ｐゴシック" w:hAnsi="Tahoma" w:cs="Times New Roman"/>
      <w:kern w:val="0"/>
      <w:sz w:val="24"/>
      <w:szCs w:val="24"/>
      <w:lang w:eastAsia="en-US"/>
    </w:rPr>
  </w:style>
  <w:style w:type="paragraph" w:styleId="a7">
    <w:name w:val="footer"/>
    <w:basedOn w:val="a"/>
    <w:link w:val="a8"/>
    <w:uiPriority w:val="99"/>
    <w:rsid w:val="00BD3257"/>
    <w:pPr>
      <w:tabs>
        <w:tab w:val="center" w:pos="4252"/>
        <w:tab w:val="right" w:pos="8504"/>
      </w:tabs>
      <w:snapToGrid w:val="0"/>
    </w:pPr>
  </w:style>
  <w:style w:type="character" w:customStyle="1" w:styleId="a8">
    <w:name w:val="フッター (文字)"/>
    <w:link w:val="a7"/>
    <w:uiPriority w:val="99"/>
    <w:semiHidden/>
    <w:locked/>
    <w:rPr>
      <w:rFonts w:ascii="Tahoma" w:eastAsia="ＭＳ Ｐゴシック" w:hAnsi="Tahoma" w:cs="Times New Roman"/>
      <w:kern w:val="0"/>
      <w:sz w:val="24"/>
      <w:szCs w:val="24"/>
      <w:lang w:eastAsia="en-US"/>
    </w:rPr>
  </w:style>
  <w:style w:type="table" w:styleId="a9">
    <w:name w:val="Table Grid"/>
    <w:basedOn w:val="a1"/>
    <w:uiPriority w:val="99"/>
    <w:rsid w:val="009B7B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iPriority w:val="99"/>
    <w:rsid w:val="00A7214F"/>
    <w:rPr>
      <w:rFonts w:cs="Times New Roman"/>
      <w:color w:val="0000FF"/>
      <w:u w:val="single"/>
    </w:rPr>
  </w:style>
  <w:style w:type="paragraph" w:styleId="Web">
    <w:name w:val="Normal (Web)"/>
    <w:basedOn w:val="a"/>
    <w:uiPriority w:val="99"/>
    <w:semiHidden/>
    <w:rsid w:val="00D04AE5"/>
    <w:pPr>
      <w:spacing w:before="100" w:beforeAutospacing="1" w:after="100" w:afterAutospacing="1"/>
    </w:pPr>
    <w:rPr>
      <w:rFonts w:ascii="ＭＳ Ｐゴシック" w:hAnsi="ＭＳ Ｐゴシック" w:cs="ＭＳ Ｐゴシック"/>
      <w:sz w:val="24"/>
      <w:lang w:eastAsia="ja-JP"/>
    </w:rPr>
  </w:style>
  <w:style w:type="paragraph" w:styleId="ab">
    <w:name w:val="List Paragraph"/>
    <w:basedOn w:val="a"/>
    <w:uiPriority w:val="99"/>
    <w:qFormat/>
    <w:rsid w:val="0018656C"/>
    <w:pPr>
      <w:ind w:leftChars="400" w:left="840"/>
    </w:pPr>
  </w:style>
  <w:style w:type="paragraph" w:styleId="ac">
    <w:name w:val="Plain Text"/>
    <w:basedOn w:val="a"/>
    <w:link w:val="ad"/>
    <w:uiPriority w:val="99"/>
    <w:semiHidden/>
    <w:rsid w:val="0018656C"/>
    <w:pPr>
      <w:widowControl w:val="0"/>
    </w:pPr>
    <w:rPr>
      <w:rFonts w:ascii="ＭＳ ゴシック" w:eastAsia="ＭＳ ゴシック" w:hAnsi="Courier New" w:cs="Courier New"/>
      <w:kern w:val="2"/>
      <w:sz w:val="20"/>
      <w:szCs w:val="21"/>
      <w:lang w:eastAsia="ja-JP"/>
    </w:rPr>
  </w:style>
  <w:style w:type="character" w:customStyle="1" w:styleId="ad">
    <w:name w:val="書式なし (文字)"/>
    <w:link w:val="ac"/>
    <w:uiPriority w:val="99"/>
    <w:semiHidden/>
    <w:locked/>
    <w:rsid w:val="0018656C"/>
    <w:rPr>
      <w:rFonts w:ascii="ＭＳ ゴシック" w:eastAsia="ＭＳ ゴシック" w:hAnsi="Courier New" w:cs="Courier New"/>
      <w:kern w:val="2"/>
      <w:sz w:val="21"/>
      <w:szCs w:val="21"/>
    </w:rPr>
  </w:style>
  <w:style w:type="character" w:styleId="ae">
    <w:name w:val="annotation reference"/>
    <w:uiPriority w:val="99"/>
    <w:semiHidden/>
    <w:rsid w:val="009251F1"/>
    <w:rPr>
      <w:rFonts w:cs="Times New Roman"/>
      <w:sz w:val="18"/>
      <w:szCs w:val="18"/>
    </w:rPr>
  </w:style>
  <w:style w:type="paragraph" w:styleId="af">
    <w:name w:val="annotation text"/>
    <w:basedOn w:val="a"/>
    <w:link w:val="af0"/>
    <w:uiPriority w:val="99"/>
    <w:semiHidden/>
    <w:rsid w:val="009251F1"/>
  </w:style>
  <w:style w:type="character" w:customStyle="1" w:styleId="af0">
    <w:name w:val="コメント文字列 (文字)"/>
    <w:link w:val="af"/>
    <w:uiPriority w:val="99"/>
    <w:semiHidden/>
    <w:locked/>
    <w:rsid w:val="009251F1"/>
    <w:rPr>
      <w:rFonts w:ascii="Tahoma" w:eastAsia="ＭＳ Ｐゴシック" w:hAnsi="Tahoma" w:cs="Times New Roman"/>
      <w:sz w:val="24"/>
      <w:szCs w:val="24"/>
      <w:lang w:eastAsia="en-US"/>
    </w:rPr>
  </w:style>
  <w:style w:type="paragraph" w:styleId="af1">
    <w:name w:val="annotation subject"/>
    <w:basedOn w:val="af"/>
    <w:next w:val="af"/>
    <w:link w:val="af2"/>
    <w:uiPriority w:val="99"/>
    <w:semiHidden/>
    <w:rsid w:val="009251F1"/>
    <w:rPr>
      <w:b/>
      <w:bCs/>
    </w:rPr>
  </w:style>
  <w:style w:type="character" w:customStyle="1" w:styleId="af2">
    <w:name w:val="コメント内容 (文字)"/>
    <w:link w:val="af1"/>
    <w:uiPriority w:val="99"/>
    <w:semiHidden/>
    <w:locked/>
    <w:rsid w:val="009251F1"/>
    <w:rPr>
      <w:rFonts w:ascii="Tahoma" w:eastAsia="ＭＳ Ｐゴシック" w:hAnsi="Tahoma" w:cs="Times New Roman"/>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4109509">
      <w:marLeft w:val="0"/>
      <w:marRight w:val="0"/>
      <w:marTop w:val="0"/>
      <w:marBottom w:val="0"/>
      <w:divBdr>
        <w:top w:val="none" w:sz="0" w:space="0" w:color="auto"/>
        <w:left w:val="none" w:sz="0" w:space="0" w:color="auto"/>
        <w:bottom w:val="none" w:sz="0" w:space="0" w:color="auto"/>
        <w:right w:val="none" w:sz="0" w:space="0" w:color="auto"/>
      </w:divBdr>
      <w:divsChild>
        <w:div w:id="1694109508">
          <w:marLeft w:val="1166"/>
          <w:marRight w:val="0"/>
          <w:marTop w:val="115"/>
          <w:marBottom w:val="0"/>
          <w:divBdr>
            <w:top w:val="none" w:sz="0" w:space="0" w:color="auto"/>
            <w:left w:val="none" w:sz="0" w:space="0" w:color="auto"/>
            <w:bottom w:val="none" w:sz="0" w:space="0" w:color="auto"/>
            <w:right w:val="none" w:sz="0" w:space="0" w:color="auto"/>
          </w:divBdr>
        </w:div>
        <w:div w:id="1694109512">
          <w:marLeft w:val="1166"/>
          <w:marRight w:val="0"/>
          <w:marTop w:val="115"/>
          <w:marBottom w:val="0"/>
          <w:divBdr>
            <w:top w:val="none" w:sz="0" w:space="0" w:color="auto"/>
            <w:left w:val="none" w:sz="0" w:space="0" w:color="auto"/>
            <w:bottom w:val="none" w:sz="0" w:space="0" w:color="auto"/>
            <w:right w:val="none" w:sz="0" w:space="0" w:color="auto"/>
          </w:divBdr>
        </w:div>
        <w:div w:id="1694109520">
          <w:marLeft w:val="1166"/>
          <w:marRight w:val="0"/>
          <w:marTop w:val="115"/>
          <w:marBottom w:val="0"/>
          <w:divBdr>
            <w:top w:val="none" w:sz="0" w:space="0" w:color="auto"/>
            <w:left w:val="none" w:sz="0" w:space="0" w:color="auto"/>
            <w:bottom w:val="none" w:sz="0" w:space="0" w:color="auto"/>
            <w:right w:val="none" w:sz="0" w:space="0" w:color="auto"/>
          </w:divBdr>
        </w:div>
        <w:div w:id="1694109521">
          <w:marLeft w:val="547"/>
          <w:marRight w:val="0"/>
          <w:marTop w:val="130"/>
          <w:marBottom w:val="0"/>
          <w:divBdr>
            <w:top w:val="none" w:sz="0" w:space="0" w:color="auto"/>
            <w:left w:val="none" w:sz="0" w:space="0" w:color="auto"/>
            <w:bottom w:val="none" w:sz="0" w:space="0" w:color="auto"/>
            <w:right w:val="none" w:sz="0" w:space="0" w:color="auto"/>
          </w:divBdr>
        </w:div>
        <w:div w:id="1694109525">
          <w:marLeft w:val="1166"/>
          <w:marRight w:val="0"/>
          <w:marTop w:val="115"/>
          <w:marBottom w:val="0"/>
          <w:divBdr>
            <w:top w:val="none" w:sz="0" w:space="0" w:color="auto"/>
            <w:left w:val="none" w:sz="0" w:space="0" w:color="auto"/>
            <w:bottom w:val="none" w:sz="0" w:space="0" w:color="auto"/>
            <w:right w:val="none" w:sz="0" w:space="0" w:color="auto"/>
          </w:divBdr>
        </w:div>
        <w:div w:id="1694109528">
          <w:marLeft w:val="547"/>
          <w:marRight w:val="0"/>
          <w:marTop w:val="130"/>
          <w:marBottom w:val="0"/>
          <w:divBdr>
            <w:top w:val="none" w:sz="0" w:space="0" w:color="auto"/>
            <w:left w:val="none" w:sz="0" w:space="0" w:color="auto"/>
            <w:bottom w:val="none" w:sz="0" w:space="0" w:color="auto"/>
            <w:right w:val="none" w:sz="0" w:space="0" w:color="auto"/>
          </w:divBdr>
        </w:div>
        <w:div w:id="1694109529">
          <w:marLeft w:val="1166"/>
          <w:marRight w:val="0"/>
          <w:marTop w:val="115"/>
          <w:marBottom w:val="0"/>
          <w:divBdr>
            <w:top w:val="none" w:sz="0" w:space="0" w:color="auto"/>
            <w:left w:val="none" w:sz="0" w:space="0" w:color="auto"/>
            <w:bottom w:val="none" w:sz="0" w:space="0" w:color="auto"/>
            <w:right w:val="none" w:sz="0" w:space="0" w:color="auto"/>
          </w:divBdr>
        </w:div>
        <w:div w:id="1694109541">
          <w:marLeft w:val="1166"/>
          <w:marRight w:val="0"/>
          <w:marTop w:val="115"/>
          <w:marBottom w:val="0"/>
          <w:divBdr>
            <w:top w:val="none" w:sz="0" w:space="0" w:color="auto"/>
            <w:left w:val="none" w:sz="0" w:space="0" w:color="auto"/>
            <w:bottom w:val="none" w:sz="0" w:space="0" w:color="auto"/>
            <w:right w:val="none" w:sz="0" w:space="0" w:color="auto"/>
          </w:divBdr>
        </w:div>
      </w:divsChild>
    </w:div>
    <w:div w:id="1694109510">
      <w:marLeft w:val="0"/>
      <w:marRight w:val="0"/>
      <w:marTop w:val="0"/>
      <w:marBottom w:val="0"/>
      <w:divBdr>
        <w:top w:val="none" w:sz="0" w:space="0" w:color="auto"/>
        <w:left w:val="none" w:sz="0" w:space="0" w:color="auto"/>
        <w:bottom w:val="none" w:sz="0" w:space="0" w:color="auto"/>
        <w:right w:val="none" w:sz="0" w:space="0" w:color="auto"/>
      </w:divBdr>
      <w:divsChild>
        <w:div w:id="1694109511">
          <w:marLeft w:val="1166"/>
          <w:marRight w:val="0"/>
          <w:marTop w:val="115"/>
          <w:marBottom w:val="0"/>
          <w:divBdr>
            <w:top w:val="none" w:sz="0" w:space="0" w:color="auto"/>
            <w:left w:val="none" w:sz="0" w:space="0" w:color="auto"/>
            <w:bottom w:val="none" w:sz="0" w:space="0" w:color="auto"/>
            <w:right w:val="none" w:sz="0" w:space="0" w:color="auto"/>
          </w:divBdr>
        </w:div>
        <w:div w:id="1694109531">
          <w:marLeft w:val="1166"/>
          <w:marRight w:val="0"/>
          <w:marTop w:val="115"/>
          <w:marBottom w:val="0"/>
          <w:divBdr>
            <w:top w:val="none" w:sz="0" w:space="0" w:color="auto"/>
            <w:left w:val="none" w:sz="0" w:space="0" w:color="auto"/>
            <w:bottom w:val="none" w:sz="0" w:space="0" w:color="auto"/>
            <w:right w:val="none" w:sz="0" w:space="0" w:color="auto"/>
          </w:divBdr>
        </w:div>
        <w:div w:id="1694109536">
          <w:marLeft w:val="547"/>
          <w:marRight w:val="0"/>
          <w:marTop w:val="130"/>
          <w:marBottom w:val="0"/>
          <w:divBdr>
            <w:top w:val="none" w:sz="0" w:space="0" w:color="auto"/>
            <w:left w:val="none" w:sz="0" w:space="0" w:color="auto"/>
            <w:bottom w:val="none" w:sz="0" w:space="0" w:color="auto"/>
            <w:right w:val="none" w:sz="0" w:space="0" w:color="auto"/>
          </w:divBdr>
        </w:div>
        <w:div w:id="1694109537">
          <w:marLeft w:val="1166"/>
          <w:marRight w:val="0"/>
          <w:marTop w:val="115"/>
          <w:marBottom w:val="0"/>
          <w:divBdr>
            <w:top w:val="none" w:sz="0" w:space="0" w:color="auto"/>
            <w:left w:val="none" w:sz="0" w:space="0" w:color="auto"/>
            <w:bottom w:val="none" w:sz="0" w:space="0" w:color="auto"/>
            <w:right w:val="none" w:sz="0" w:space="0" w:color="auto"/>
          </w:divBdr>
        </w:div>
        <w:div w:id="1694109538">
          <w:marLeft w:val="1166"/>
          <w:marRight w:val="0"/>
          <w:marTop w:val="115"/>
          <w:marBottom w:val="0"/>
          <w:divBdr>
            <w:top w:val="none" w:sz="0" w:space="0" w:color="auto"/>
            <w:left w:val="none" w:sz="0" w:space="0" w:color="auto"/>
            <w:bottom w:val="none" w:sz="0" w:space="0" w:color="auto"/>
            <w:right w:val="none" w:sz="0" w:space="0" w:color="auto"/>
          </w:divBdr>
        </w:div>
        <w:div w:id="1694109540">
          <w:marLeft w:val="1166"/>
          <w:marRight w:val="0"/>
          <w:marTop w:val="115"/>
          <w:marBottom w:val="0"/>
          <w:divBdr>
            <w:top w:val="none" w:sz="0" w:space="0" w:color="auto"/>
            <w:left w:val="none" w:sz="0" w:space="0" w:color="auto"/>
            <w:bottom w:val="none" w:sz="0" w:space="0" w:color="auto"/>
            <w:right w:val="none" w:sz="0" w:space="0" w:color="auto"/>
          </w:divBdr>
        </w:div>
      </w:divsChild>
    </w:div>
    <w:div w:id="1694109517">
      <w:marLeft w:val="0"/>
      <w:marRight w:val="0"/>
      <w:marTop w:val="0"/>
      <w:marBottom w:val="0"/>
      <w:divBdr>
        <w:top w:val="none" w:sz="0" w:space="0" w:color="auto"/>
        <w:left w:val="none" w:sz="0" w:space="0" w:color="auto"/>
        <w:bottom w:val="none" w:sz="0" w:space="0" w:color="auto"/>
        <w:right w:val="none" w:sz="0" w:space="0" w:color="auto"/>
      </w:divBdr>
      <w:divsChild>
        <w:div w:id="1694109514">
          <w:marLeft w:val="547"/>
          <w:marRight w:val="0"/>
          <w:marTop w:val="106"/>
          <w:marBottom w:val="0"/>
          <w:divBdr>
            <w:top w:val="none" w:sz="0" w:space="0" w:color="auto"/>
            <w:left w:val="none" w:sz="0" w:space="0" w:color="auto"/>
            <w:bottom w:val="none" w:sz="0" w:space="0" w:color="auto"/>
            <w:right w:val="none" w:sz="0" w:space="0" w:color="auto"/>
          </w:divBdr>
        </w:div>
        <w:div w:id="1694109530">
          <w:marLeft w:val="547"/>
          <w:marRight w:val="0"/>
          <w:marTop w:val="106"/>
          <w:marBottom w:val="0"/>
          <w:divBdr>
            <w:top w:val="none" w:sz="0" w:space="0" w:color="auto"/>
            <w:left w:val="none" w:sz="0" w:space="0" w:color="auto"/>
            <w:bottom w:val="none" w:sz="0" w:space="0" w:color="auto"/>
            <w:right w:val="none" w:sz="0" w:space="0" w:color="auto"/>
          </w:divBdr>
        </w:div>
        <w:div w:id="1694109533">
          <w:marLeft w:val="547"/>
          <w:marRight w:val="0"/>
          <w:marTop w:val="106"/>
          <w:marBottom w:val="0"/>
          <w:divBdr>
            <w:top w:val="none" w:sz="0" w:space="0" w:color="auto"/>
            <w:left w:val="none" w:sz="0" w:space="0" w:color="auto"/>
            <w:bottom w:val="none" w:sz="0" w:space="0" w:color="auto"/>
            <w:right w:val="none" w:sz="0" w:space="0" w:color="auto"/>
          </w:divBdr>
        </w:div>
      </w:divsChild>
    </w:div>
    <w:div w:id="1694109518">
      <w:marLeft w:val="0"/>
      <w:marRight w:val="0"/>
      <w:marTop w:val="0"/>
      <w:marBottom w:val="0"/>
      <w:divBdr>
        <w:top w:val="none" w:sz="0" w:space="0" w:color="auto"/>
        <w:left w:val="none" w:sz="0" w:space="0" w:color="auto"/>
        <w:bottom w:val="none" w:sz="0" w:space="0" w:color="auto"/>
        <w:right w:val="none" w:sz="0" w:space="0" w:color="auto"/>
      </w:divBdr>
      <w:divsChild>
        <w:div w:id="1694109507">
          <w:marLeft w:val="1166"/>
          <w:marRight w:val="0"/>
          <w:marTop w:val="115"/>
          <w:marBottom w:val="0"/>
          <w:divBdr>
            <w:top w:val="none" w:sz="0" w:space="0" w:color="auto"/>
            <w:left w:val="none" w:sz="0" w:space="0" w:color="auto"/>
            <w:bottom w:val="none" w:sz="0" w:space="0" w:color="auto"/>
            <w:right w:val="none" w:sz="0" w:space="0" w:color="auto"/>
          </w:divBdr>
        </w:div>
        <w:div w:id="1694109513">
          <w:marLeft w:val="1166"/>
          <w:marRight w:val="0"/>
          <w:marTop w:val="115"/>
          <w:marBottom w:val="0"/>
          <w:divBdr>
            <w:top w:val="none" w:sz="0" w:space="0" w:color="auto"/>
            <w:left w:val="none" w:sz="0" w:space="0" w:color="auto"/>
            <w:bottom w:val="none" w:sz="0" w:space="0" w:color="auto"/>
            <w:right w:val="none" w:sz="0" w:space="0" w:color="auto"/>
          </w:divBdr>
        </w:div>
        <w:div w:id="1694109515">
          <w:marLeft w:val="547"/>
          <w:marRight w:val="0"/>
          <w:marTop w:val="130"/>
          <w:marBottom w:val="0"/>
          <w:divBdr>
            <w:top w:val="none" w:sz="0" w:space="0" w:color="auto"/>
            <w:left w:val="none" w:sz="0" w:space="0" w:color="auto"/>
            <w:bottom w:val="none" w:sz="0" w:space="0" w:color="auto"/>
            <w:right w:val="none" w:sz="0" w:space="0" w:color="auto"/>
          </w:divBdr>
        </w:div>
        <w:div w:id="1694109523">
          <w:marLeft w:val="1166"/>
          <w:marRight w:val="0"/>
          <w:marTop w:val="115"/>
          <w:marBottom w:val="0"/>
          <w:divBdr>
            <w:top w:val="none" w:sz="0" w:space="0" w:color="auto"/>
            <w:left w:val="none" w:sz="0" w:space="0" w:color="auto"/>
            <w:bottom w:val="none" w:sz="0" w:space="0" w:color="auto"/>
            <w:right w:val="none" w:sz="0" w:space="0" w:color="auto"/>
          </w:divBdr>
        </w:div>
        <w:div w:id="1694109535">
          <w:marLeft w:val="1166"/>
          <w:marRight w:val="0"/>
          <w:marTop w:val="115"/>
          <w:marBottom w:val="0"/>
          <w:divBdr>
            <w:top w:val="none" w:sz="0" w:space="0" w:color="auto"/>
            <w:left w:val="none" w:sz="0" w:space="0" w:color="auto"/>
            <w:bottom w:val="none" w:sz="0" w:space="0" w:color="auto"/>
            <w:right w:val="none" w:sz="0" w:space="0" w:color="auto"/>
          </w:divBdr>
        </w:div>
        <w:div w:id="1694109539">
          <w:marLeft w:val="1166"/>
          <w:marRight w:val="0"/>
          <w:marTop w:val="115"/>
          <w:marBottom w:val="0"/>
          <w:divBdr>
            <w:top w:val="none" w:sz="0" w:space="0" w:color="auto"/>
            <w:left w:val="none" w:sz="0" w:space="0" w:color="auto"/>
            <w:bottom w:val="none" w:sz="0" w:space="0" w:color="auto"/>
            <w:right w:val="none" w:sz="0" w:space="0" w:color="auto"/>
          </w:divBdr>
        </w:div>
        <w:div w:id="1694109542">
          <w:marLeft w:val="1166"/>
          <w:marRight w:val="0"/>
          <w:marTop w:val="115"/>
          <w:marBottom w:val="0"/>
          <w:divBdr>
            <w:top w:val="none" w:sz="0" w:space="0" w:color="auto"/>
            <w:left w:val="none" w:sz="0" w:space="0" w:color="auto"/>
            <w:bottom w:val="none" w:sz="0" w:space="0" w:color="auto"/>
            <w:right w:val="none" w:sz="0" w:space="0" w:color="auto"/>
          </w:divBdr>
        </w:div>
      </w:divsChild>
    </w:div>
    <w:div w:id="1694109524">
      <w:marLeft w:val="0"/>
      <w:marRight w:val="0"/>
      <w:marTop w:val="0"/>
      <w:marBottom w:val="0"/>
      <w:divBdr>
        <w:top w:val="none" w:sz="0" w:space="0" w:color="auto"/>
        <w:left w:val="none" w:sz="0" w:space="0" w:color="auto"/>
        <w:bottom w:val="none" w:sz="0" w:space="0" w:color="auto"/>
        <w:right w:val="none" w:sz="0" w:space="0" w:color="auto"/>
      </w:divBdr>
    </w:div>
    <w:div w:id="1694109527">
      <w:marLeft w:val="0"/>
      <w:marRight w:val="0"/>
      <w:marTop w:val="0"/>
      <w:marBottom w:val="0"/>
      <w:divBdr>
        <w:top w:val="none" w:sz="0" w:space="0" w:color="auto"/>
        <w:left w:val="none" w:sz="0" w:space="0" w:color="auto"/>
        <w:bottom w:val="none" w:sz="0" w:space="0" w:color="auto"/>
        <w:right w:val="none" w:sz="0" w:space="0" w:color="auto"/>
      </w:divBdr>
      <w:divsChild>
        <w:div w:id="1694109526">
          <w:marLeft w:val="0"/>
          <w:marRight w:val="0"/>
          <w:marTop w:val="0"/>
          <w:marBottom w:val="0"/>
          <w:divBdr>
            <w:top w:val="none" w:sz="0" w:space="0" w:color="auto"/>
            <w:left w:val="none" w:sz="0" w:space="0" w:color="auto"/>
            <w:bottom w:val="none" w:sz="0" w:space="0" w:color="auto"/>
            <w:right w:val="none" w:sz="0" w:space="0" w:color="auto"/>
          </w:divBdr>
          <w:divsChild>
            <w:div w:id="169410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109532">
      <w:marLeft w:val="0"/>
      <w:marRight w:val="0"/>
      <w:marTop w:val="0"/>
      <w:marBottom w:val="0"/>
      <w:divBdr>
        <w:top w:val="none" w:sz="0" w:space="0" w:color="auto"/>
        <w:left w:val="none" w:sz="0" w:space="0" w:color="auto"/>
        <w:bottom w:val="none" w:sz="0" w:space="0" w:color="auto"/>
        <w:right w:val="none" w:sz="0" w:space="0" w:color="auto"/>
      </w:divBdr>
      <w:divsChild>
        <w:div w:id="1694109516">
          <w:marLeft w:val="0"/>
          <w:marRight w:val="0"/>
          <w:marTop w:val="96"/>
          <w:marBottom w:val="0"/>
          <w:divBdr>
            <w:top w:val="none" w:sz="0" w:space="0" w:color="auto"/>
            <w:left w:val="none" w:sz="0" w:space="0" w:color="auto"/>
            <w:bottom w:val="none" w:sz="0" w:space="0" w:color="auto"/>
            <w:right w:val="none" w:sz="0" w:space="0" w:color="auto"/>
          </w:divBdr>
        </w:div>
        <w:div w:id="1694109522">
          <w:marLeft w:val="0"/>
          <w:marRight w:val="0"/>
          <w:marTop w:val="96"/>
          <w:marBottom w:val="0"/>
          <w:divBdr>
            <w:top w:val="none" w:sz="0" w:space="0" w:color="auto"/>
            <w:left w:val="none" w:sz="0" w:space="0" w:color="auto"/>
            <w:bottom w:val="none" w:sz="0" w:space="0" w:color="auto"/>
            <w:right w:val="none" w:sz="0" w:space="0" w:color="auto"/>
          </w:divBdr>
        </w:div>
      </w:divsChild>
    </w:div>
    <w:div w:id="1694109534">
      <w:marLeft w:val="0"/>
      <w:marRight w:val="0"/>
      <w:marTop w:val="0"/>
      <w:marBottom w:val="0"/>
      <w:divBdr>
        <w:top w:val="none" w:sz="0" w:space="0" w:color="auto"/>
        <w:left w:val="none" w:sz="0" w:space="0" w:color="auto"/>
        <w:bottom w:val="none" w:sz="0" w:space="0" w:color="auto"/>
        <w:right w:val="none" w:sz="0" w:space="0" w:color="auto"/>
      </w:divBdr>
    </w:div>
    <w:div w:id="16941095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gita\Desktop\&#21215;&#38598;&#35201;&#38917;&#12501;&#12457;&#12540;&#1251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988E94-BB42-4BE3-9995-CA39B9281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募集要項フォーム.dot</Template>
  <TotalTime>30</TotalTime>
  <Pages>2</Pages>
  <Words>313</Words>
  <Characters>1786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テスト設計コンテスト　エントリーシート</vt:lpstr>
    </vt:vector>
  </TitlesOfParts>
  <Company>ASTER</Company>
  <LinksUpToDate>false</LinksUpToDate>
  <CharactersWithSpaces>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テスト設計コンテスト　エントリーシート</dc:title>
  <dc:creator>テスト設計コンテスト事務局</dc:creator>
  <cp:lastModifiedBy>SATOH Akiharu</cp:lastModifiedBy>
  <cp:revision>9</cp:revision>
  <cp:lastPrinted>2013-05-21T10:15:00Z</cp:lastPrinted>
  <dcterms:created xsi:type="dcterms:W3CDTF">2017-06-17T03:36:00Z</dcterms:created>
  <dcterms:modified xsi:type="dcterms:W3CDTF">2021-01-25T13:07:00Z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TC062562901041</vt:lpwstr>
  </property>
</Properties>
</file>