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18E0" w14:textId="77777777" w:rsidR="00312B98" w:rsidRPr="00AA7817" w:rsidRDefault="00CC2C45" w:rsidP="00AA7817">
      <w:pPr>
        <w:pStyle w:val="1"/>
        <w:spacing w:before="0"/>
        <w:ind w:left="0"/>
        <w:jc w:val="center"/>
        <w:rPr>
          <w:rFonts w:eastAsiaTheme="minorEastAsia"/>
          <w:lang w:eastAsia="ja-JP"/>
        </w:rPr>
      </w:pPr>
      <w:r>
        <w:rPr>
          <w:b w:val="0"/>
          <w:caps w:val="0"/>
          <w:noProof/>
          <w:sz w:val="16"/>
          <w:szCs w:val="24"/>
          <w:lang w:eastAsia="ja-JP"/>
        </w:rPr>
        <mc:AlternateContent>
          <mc:Choice Requires="wps">
            <w:drawing>
              <wp:inline distT="0" distB="0" distL="0" distR="0" wp14:anchorId="0D6498DE" wp14:editId="67492DCD">
                <wp:extent cx="6105525" cy="581025"/>
                <wp:effectExtent l="0" t="0" r="0" b="9525"/>
                <wp:docPr id="1" name="WordArt 1" descr="テスト設計コンテスト 参加者募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5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BC02D" w14:textId="38340405"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2D63B2">
                              <w:rPr>
                                <w:rFonts w:ascii="メイリオ" w:eastAsia="メイリオ" w:hAnsi="メイリオ" w:cs="メイリオ"/>
                                <w:b/>
                                <w:bCs/>
                                <w:color w:val="0000FF"/>
                                <w:sz w:val="46"/>
                                <w:szCs w:val="46"/>
                              </w:rPr>
                              <w:t>2</w:t>
                            </w:r>
                            <w:r w:rsidR="00D526A6">
                              <w:rPr>
                                <w:rFonts w:ascii="メイリオ" w:eastAsia="メイリオ" w:hAnsi="メイリオ" w:cs="メイリオ"/>
                                <w:b/>
                                <w:bCs/>
                                <w:color w:val="0000FF"/>
                                <w:sz w:val="46"/>
                                <w:szCs w:val="46"/>
                              </w:rPr>
                              <w:t>3</w:t>
                            </w:r>
                            <w:r w:rsidRPr="00AA7817">
                              <w:rPr>
                                <w:rFonts w:ascii="メイリオ" w:eastAsia="メイリオ" w:hAnsi="メイリオ" w:cs="メイリオ" w:hint="eastAsia"/>
                                <w:b/>
                                <w:bCs/>
                                <w:color w:val="0000FF"/>
                                <w:sz w:val="46"/>
                                <w:szCs w:val="46"/>
                              </w:rPr>
                              <w:t xml:space="preserve"> エントリーシート</w:t>
                            </w:r>
                          </w:p>
                        </w:txbxContent>
                      </wps:txbx>
                      <wps:bodyPr rot="0" vert="horz" wrap="square" lIns="91440" tIns="45720" rIns="91440" bIns="45720" anchor="t" anchorCtr="0" upright="1">
                        <a:noAutofit/>
                      </wps:bodyPr>
                    </wps:wsp>
                  </a:graphicData>
                </a:graphic>
              </wp:inline>
            </w:drawing>
          </mc:Choice>
          <mc:Fallback>
            <w:pict>
              <v:shapetype w14:anchorId="0D6498DE" id="_x0000_t202" coordsize="21600,21600" o:spt="202" path="m,l,21600r21600,l21600,xe">
                <v:stroke joinstyle="miter"/>
                <v:path gradientshapeok="t" o:connecttype="rect"/>
              </v:shapetype>
              <v:shape id="WordArt 1" o:spid="_x0000_s1026" type="#_x0000_t202" alt="テスト設計コンテスト 参加者募集" style="width:480.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" filled="f" stroked="f">
                <o:lock v:ext="edit" text="t" shapetype="t"/>
                <v:textbox>
                  <w:txbxContent>
                    <w:p w14:paraId="4B0BC02D" w14:textId="38340405" w:rsidR="00ED5B32" w:rsidRPr="00AA7817" w:rsidRDefault="00ED5B32" w:rsidP="00ED5B32">
                      <w:pPr>
                        <w:pStyle w:val="Web"/>
                        <w:spacing w:before="0" w:beforeAutospacing="0" w:after="0" w:afterAutospacing="0"/>
                        <w:jc w:val="center"/>
                        <w:rPr>
                          <w:rFonts w:ascii="メイリオ" w:eastAsia="メイリオ" w:hAnsi="メイリオ" w:cs="メイリオ"/>
                          <w:color w:val="0000FF"/>
                          <w:sz w:val="46"/>
                          <w:szCs w:val="46"/>
                        </w:rPr>
                      </w:pPr>
                      <w:r w:rsidRPr="00AA7817">
                        <w:rPr>
                          <w:rFonts w:ascii="メイリオ" w:eastAsia="メイリオ" w:hAnsi="メイリオ" w:cs="メイリオ" w:hint="eastAsia"/>
                          <w:b/>
                          <w:bCs/>
                          <w:color w:val="0000FF"/>
                          <w:sz w:val="46"/>
                          <w:szCs w:val="46"/>
                        </w:rPr>
                        <w:t>テスト設計コンテスト'</w:t>
                      </w:r>
                      <w:r w:rsidR="002D63B2">
                        <w:rPr>
                          <w:rFonts w:ascii="メイリオ" w:eastAsia="メイリオ" w:hAnsi="メイリオ" w:cs="メイリオ"/>
                          <w:b/>
                          <w:bCs/>
                          <w:color w:val="0000FF"/>
                          <w:sz w:val="46"/>
                          <w:szCs w:val="46"/>
                        </w:rPr>
                        <w:t>2</w:t>
                      </w:r>
                      <w:r w:rsidR="00D526A6">
                        <w:rPr>
                          <w:rFonts w:ascii="メイリオ" w:eastAsia="メイリオ" w:hAnsi="メイリオ" w:cs="メイリオ"/>
                          <w:b/>
                          <w:bCs/>
                          <w:color w:val="0000FF"/>
                          <w:sz w:val="46"/>
                          <w:szCs w:val="46"/>
                        </w:rPr>
                        <w:t>3</w:t>
                      </w:r>
                      <w:r w:rsidRPr="00AA7817">
                        <w:rPr>
                          <w:rFonts w:ascii="メイリオ" w:eastAsia="メイリオ" w:hAnsi="メイリオ" w:cs="メイリオ" w:hint="eastAsia"/>
                          <w:b/>
                          <w:bCs/>
                          <w:color w:val="0000FF"/>
                          <w:sz w:val="46"/>
                          <w:szCs w:val="46"/>
                        </w:rPr>
                        <w:t xml:space="preserve"> エントリーシート</w:t>
                      </w:r>
                    </w:p>
                  </w:txbxContent>
                </v:textbox>
                <w10:anchorlock/>
              </v:shape>
            </w:pict>
          </mc:Fallback>
        </mc:AlternateContent>
      </w:r>
    </w:p>
    <w:p w14:paraId="1DE4BBB7" w14:textId="5BA5C00D" w:rsidR="00312B98" w:rsidRPr="001E0BE9" w:rsidRDefault="00312B98" w:rsidP="00DB1612">
      <w:pPr>
        <w:spacing w:beforeLines="50" w:before="128" w:line="240" w:lineRule="atLeast"/>
        <w:rPr>
          <w:rFonts w:ascii="ＭＳ Ｐゴシック"/>
          <w:b/>
          <w:sz w:val="21"/>
          <w:szCs w:val="21"/>
          <w:lang w:eastAsia="ja-JP"/>
        </w:rPr>
      </w:pPr>
      <w:r w:rsidRPr="001E0BE9">
        <w:rPr>
          <w:rFonts w:ascii="ＭＳ Ｐゴシック" w:hAnsi="ＭＳ Ｐゴシック" w:hint="eastAsia"/>
          <w:b/>
          <w:sz w:val="21"/>
          <w:szCs w:val="21"/>
          <w:lang w:eastAsia="ja-JP"/>
        </w:rPr>
        <w:t>◆</w:t>
      </w:r>
      <w:r>
        <w:rPr>
          <w:rFonts w:ascii="ＭＳ Ｐゴシック" w:hAnsi="ＭＳ Ｐゴシック" w:hint="eastAsia"/>
          <w:b/>
          <w:sz w:val="21"/>
          <w:szCs w:val="21"/>
          <w:lang w:eastAsia="ja-JP"/>
        </w:rPr>
        <w:t>参加登録</w:t>
      </w:r>
      <w:r w:rsidRPr="001E0BE9">
        <w:rPr>
          <w:rFonts w:ascii="ＭＳ Ｐゴシック" w:hAnsi="ＭＳ Ｐゴシック" w:hint="eastAsia"/>
          <w:b/>
          <w:sz w:val="21"/>
          <w:szCs w:val="21"/>
          <w:lang w:eastAsia="ja-JP"/>
        </w:rPr>
        <w:t>チーム情報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2268"/>
        <w:gridCol w:w="851"/>
        <w:gridCol w:w="1842"/>
        <w:gridCol w:w="1134"/>
        <w:gridCol w:w="1344"/>
      </w:tblGrid>
      <w:tr w:rsidR="00DF60A2" w:rsidRPr="0004174B" w14:paraId="41565D16" w14:textId="77777777" w:rsidTr="00D91337">
        <w:trPr>
          <w:trHeight w:val="357"/>
        </w:trPr>
        <w:tc>
          <w:tcPr>
            <w:tcW w:w="2117" w:type="dxa"/>
            <w:tcBorders>
              <w:right w:val="single" w:sz="8" w:space="0" w:color="auto"/>
            </w:tcBorders>
            <w:shd w:val="clear" w:color="auto" w:fill="FFFFCC"/>
            <w:vAlign w:val="center"/>
          </w:tcPr>
          <w:p w14:paraId="6B021699" w14:textId="4C39EB8A" w:rsidR="00DF60A2" w:rsidRPr="0004174B" w:rsidRDefault="00DF60A2" w:rsidP="00DF60A2">
            <w:pPr>
              <w:jc w:val="both"/>
              <w:rPr>
                <w:rFonts w:ascii="ＭＳ Ｐゴシック"/>
                <w:b/>
                <w:szCs w:val="16"/>
                <w:lang w:eastAsia="ja-JP"/>
              </w:rPr>
            </w:pPr>
            <w:r w:rsidRPr="0004174B">
              <w:rPr>
                <w:rFonts w:ascii="ＭＳ Ｐゴシック" w:hAnsi="ＭＳ Ｐゴシック" w:hint="eastAsia"/>
                <w:b/>
                <w:szCs w:val="16"/>
                <w:lang w:eastAsia="ja-JP"/>
              </w:rPr>
              <w:t xml:space="preserve">チーム名 </w:t>
            </w:r>
            <w:r w:rsidRPr="0004174B" w:rsidDel="006D6A39">
              <w:rPr>
                <w:rFonts w:ascii="ＭＳ Ｐゴシック" w:hAnsi="ＭＳ Ｐゴシック"/>
                <w:b/>
                <w:color w:val="FF0000"/>
                <w:szCs w:val="16"/>
                <w:lang w:eastAsia="ja-JP"/>
              </w:rPr>
              <w:t>*</w:t>
            </w:r>
            <w:r w:rsidRPr="0004174B">
              <w:rPr>
                <w:rFonts w:ascii="ＭＳ Ｐゴシック" w:hAnsi="ＭＳ Ｐゴシック"/>
                <w:b/>
                <w:color w:val="FF0000"/>
                <w:szCs w:val="16"/>
                <w:lang w:eastAsia="ja-JP"/>
              </w:rPr>
              <w:t>1</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27FA624B" w14:textId="752F16FC" w:rsidR="00DF60A2" w:rsidRPr="0004174B" w:rsidRDefault="00DF60A2" w:rsidP="00DF60A2">
            <w:pPr>
              <w:jc w:val="both"/>
              <w:rPr>
                <w:rFonts w:ascii="ＭＳ Ｐゴシック"/>
                <w:szCs w:val="16"/>
                <w:lang w:eastAsia="ja-JP"/>
              </w:rPr>
            </w:pPr>
            <w:r>
              <w:rPr>
                <w:rFonts w:ascii="ＭＳ Ｐゴシック" w:hint="eastAsia"/>
                <w:szCs w:val="16"/>
                <w:lang w:eastAsia="ja-JP"/>
              </w:rPr>
              <w:t>テスコンちびこん</w:t>
            </w:r>
          </w:p>
        </w:tc>
        <w:tc>
          <w:tcPr>
            <w:tcW w:w="851" w:type="dxa"/>
            <w:tcBorders>
              <w:top w:val="single" w:sz="8" w:space="0" w:color="auto"/>
              <w:left w:val="single" w:sz="8" w:space="0" w:color="auto"/>
              <w:bottom w:val="single" w:sz="8" w:space="0" w:color="auto"/>
              <w:right w:val="single" w:sz="8" w:space="0" w:color="auto"/>
            </w:tcBorders>
            <w:shd w:val="clear" w:color="auto" w:fill="FFFFCC"/>
            <w:vAlign w:val="center"/>
          </w:tcPr>
          <w:p w14:paraId="4B99AF37" w14:textId="6FBD7546" w:rsidR="00DF60A2" w:rsidRPr="00D91337" w:rsidRDefault="00DF60A2" w:rsidP="00DF60A2">
            <w:pPr>
              <w:jc w:val="both"/>
              <w:rPr>
                <w:rFonts w:ascii="ＭＳ Ｐゴシック" w:hAnsi="ＭＳ Ｐゴシック"/>
                <w:b/>
                <w:szCs w:val="16"/>
                <w:lang w:eastAsia="ja-JP"/>
              </w:rPr>
            </w:pPr>
            <w:r w:rsidRPr="00D91337">
              <w:rPr>
                <w:rFonts w:ascii="ＭＳ Ｐゴシック" w:hAnsi="ＭＳ Ｐゴシック" w:hint="eastAsia"/>
                <w:b/>
                <w:szCs w:val="16"/>
                <w:lang w:eastAsia="ja-JP"/>
              </w:rPr>
              <w:t>ふりがな</w:t>
            </w:r>
          </w:p>
        </w:tc>
        <w:tc>
          <w:tcPr>
            <w:tcW w:w="4320"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4A29D17C" w14:textId="0B8A4CDE" w:rsidR="00DF60A2" w:rsidRPr="0004174B" w:rsidRDefault="00DF60A2" w:rsidP="00DF60A2">
            <w:pPr>
              <w:jc w:val="both"/>
              <w:rPr>
                <w:rFonts w:ascii="ＭＳ Ｐゴシック"/>
                <w:szCs w:val="16"/>
                <w:lang w:eastAsia="ja-JP"/>
              </w:rPr>
            </w:pPr>
            <w:r>
              <w:rPr>
                <w:rFonts w:ascii="ＭＳ Ｐゴシック" w:hint="eastAsia"/>
                <w:szCs w:val="16"/>
                <w:lang w:eastAsia="ja-JP"/>
              </w:rPr>
              <w:t>てすこんちびこん</w:t>
            </w:r>
          </w:p>
        </w:tc>
      </w:tr>
      <w:tr w:rsidR="00DF60A2" w:rsidRPr="0004174B" w14:paraId="616DB1DE" w14:textId="77777777" w:rsidTr="00D91337">
        <w:trPr>
          <w:trHeight w:val="357"/>
        </w:trPr>
        <w:tc>
          <w:tcPr>
            <w:tcW w:w="2117" w:type="dxa"/>
            <w:tcBorders>
              <w:right w:val="single" w:sz="8" w:space="0" w:color="auto"/>
            </w:tcBorders>
            <w:shd w:val="clear" w:color="auto" w:fill="FFFFCC"/>
            <w:vAlign w:val="center"/>
          </w:tcPr>
          <w:p w14:paraId="55554626" w14:textId="34094A4C" w:rsidR="00DF60A2" w:rsidRPr="0004174B" w:rsidRDefault="00DF60A2" w:rsidP="00DF60A2">
            <w:pPr>
              <w:jc w:val="both"/>
              <w:rPr>
                <w:rFonts w:ascii="ＭＳ Ｐゴシック" w:hAnsi="ＭＳ Ｐゴシック"/>
                <w:b/>
                <w:szCs w:val="16"/>
                <w:lang w:eastAsia="ja-JP"/>
              </w:rPr>
            </w:pPr>
            <w:r w:rsidRPr="0004174B">
              <w:rPr>
                <w:rFonts w:ascii="ＭＳ Ｐゴシック" w:hAnsi="ＭＳ Ｐゴシック" w:hint="eastAsia"/>
                <w:b/>
                <w:szCs w:val="16"/>
                <w:lang w:eastAsia="ja-JP"/>
              </w:rPr>
              <w:t>参加地域名</w:t>
            </w:r>
            <w:r w:rsidRPr="0004174B">
              <w:rPr>
                <w:rFonts w:ascii="ＭＳ Ｐゴシック" w:hAnsi="ＭＳ Ｐゴシック"/>
                <w:b/>
                <w:color w:val="FF0000"/>
                <w:szCs w:val="16"/>
                <w:lang w:eastAsia="ja-JP"/>
              </w:rPr>
              <w:t>*2</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14:paraId="3F1274BA" w14:textId="675823EC" w:rsidR="00DF60A2" w:rsidRPr="0004174B" w:rsidRDefault="00DF60A2" w:rsidP="00DF60A2">
            <w:pPr>
              <w:jc w:val="both"/>
              <w:rPr>
                <w:rFonts w:ascii="ＭＳ Ｐゴシック"/>
                <w:szCs w:val="16"/>
                <w:lang w:eastAsia="ja-JP"/>
              </w:rPr>
            </w:pPr>
          </w:p>
        </w:tc>
        <w:tc>
          <w:tcPr>
            <w:tcW w:w="2693" w:type="dxa"/>
            <w:gridSpan w:val="2"/>
            <w:tcBorders>
              <w:top w:val="single" w:sz="8" w:space="0" w:color="auto"/>
              <w:left w:val="single" w:sz="8" w:space="0" w:color="auto"/>
              <w:bottom w:val="single" w:sz="8" w:space="0" w:color="auto"/>
              <w:right w:val="single" w:sz="8" w:space="0" w:color="auto"/>
            </w:tcBorders>
            <w:shd w:val="clear" w:color="auto" w:fill="FFFFCC"/>
            <w:vAlign w:val="center"/>
          </w:tcPr>
          <w:p w14:paraId="4214C85B" w14:textId="6B85E9BB" w:rsidR="00DF60A2" w:rsidRPr="0004174B" w:rsidRDefault="00DF60A2" w:rsidP="00DF60A2">
            <w:pPr>
              <w:jc w:val="both"/>
              <w:rPr>
                <w:rFonts w:ascii="ＭＳ Ｐゴシック"/>
                <w:szCs w:val="16"/>
                <w:lang w:eastAsia="ja-JP"/>
              </w:rPr>
            </w:pPr>
            <w:r w:rsidRPr="0004174B">
              <w:rPr>
                <w:rFonts w:ascii="ＭＳ Ｐゴシック" w:hAnsi="ＭＳ Ｐゴシック" w:hint="eastAsia"/>
                <w:b/>
                <w:szCs w:val="16"/>
                <w:lang w:eastAsia="ja-JP"/>
              </w:rPr>
              <w:t>主な活動地域（都道府県名）</w:t>
            </w:r>
          </w:p>
        </w:tc>
        <w:tc>
          <w:tcPr>
            <w:tcW w:w="247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3710230" w14:textId="133F5732" w:rsidR="00DF60A2" w:rsidRPr="0004174B" w:rsidRDefault="00DF60A2" w:rsidP="00DF60A2">
            <w:pPr>
              <w:jc w:val="both"/>
              <w:rPr>
                <w:rFonts w:ascii="ＭＳ Ｐゴシック"/>
                <w:szCs w:val="16"/>
                <w:lang w:eastAsia="ja-JP"/>
              </w:rPr>
            </w:pPr>
            <w:r>
              <w:rPr>
                <w:rFonts w:ascii="ＭＳ Ｐゴシック" w:hint="eastAsia"/>
                <w:szCs w:val="16"/>
                <w:lang w:eastAsia="ja-JP"/>
              </w:rPr>
              <w:t>東京都</w:t>
            </w:r>
          </w:p>
        </w:tc>
      </w:tr>
      <w:tr w:rsidR="00DF60A2" w:rsidRPr="0004174B" w14:paraId="29846248" w14:textId="77777777" w:rsidTr="0004174B">
        <w:trPr>
          <w:trHeight w:val="357"/>
        </w:trPr>
        <w:tc>
          <w:tcPr>
            <w:tcW w:w="2117" w:type="dxa"/>
            <w:tcBorders>
              <w:right w:val="single" w:sz="8" w:space="0" w:color="auto"/>
            </w:tcBorders>
            <w:shd w:val="clear" w:color="auto" w:fill="FFFFCC"/>
            <w:vAlign w:val="center"/>
          </w:tcPr>
          <w:p w14:paraId="293DE312" w14:textId="63740A9E" w:rsidR="00DF60A2" w:rsidRPr="0004174B" w:rsidRDefault="00DF60A2" w:rsidP="00DF60A2">
            <w:pPr>
              <w:jc w:val="both"/>
              <w:rPr>
                <w:rFonts w:ascii="ＭＳ Ｐゴシック"/>
                <w:b/>
                <w:szCs w:val="16"/>
                <w:lang w:eastAsia="ja-JP"/>
              </w:rPr>
            </w:pPr>
            <w:r w:rsidRPr="0004174B">
              <w:rPr>
                <w:rFonts w:ascii="ＭＳ Ｐゴシック" w:hAnsi="ＭＳ Ｐゴシック" w:hint="eastAsia"/>
                <w:b/>
                <w:szCs w:val="16"/>
                <w:lang w:eastAsia="ja-JP"/>
              </w:rPr>
              <w:t>参加クラス</w:t>
            </w:r>
          </w:p>
        </w:tc>
        <w:tc>
          <w:tcPr>
            <w:tcW w:w="7439"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463CE75B" w14:textId="39ACFFF1" w:rsidR="00DF60A2" w:rsidRPr="00601A93" w:rsidRDefault="00DF60A2" w:rsidP="00DF60A2">
            <w:pPr>
              <w:jc w:val="both"/>
              <w:rPr>
                <w:rFonts w:ascii="ＭＳ Ｐゴシック"/>
                <w:b/>
                <w:szCs w:val="16"/>
                <w:lang w:eastAsia="ja-JP"/>
              </w:rPr>
            </w:pPr>
            <w:r w:rsidRPr="00601A93">
              <w:rPr>
                <w:rFonts w:ascii="ＭＳ Ｐゴシック" w:hint="eastAsia"/>
                <w:b/>
                <w:szCs w:val="16"/>
                <w:lang w:eastAsia="ja-JP"/>
              </w:rPr>
              <w:t xml:space="preserve">U-30クラス </w:t>
            </w:r>
          </w:p>
        </w:tc>
      </w:tr>
      <w:tr w:rsidR="00DF60A2" w:rsidRPr="0004174B" w14:paraId="0A2573E3" w14:textId="77777777" w:rsidTr="0004174B">
        <w:trPr>
          <w:trHeight w:val="357"/>
        </w:trPr>
        <w:tc>
          <w:tcPr>
            <w:tcW w:w="2117" w:type="dxa"/>
            <w:tcBorders>
              <w:right w:val="single" w:sz="8" w:space="0" w:color="auto"/>
            </w:tcBorders>
            <w:shd w:val="clear" w:color="auto" w:fill="FFFFCC"/>
            <w:vAlign w:val="center"/>
          </w:tcPr>
          <w:p w14:paraId="56BB1DED" w14:textId="77777777" w:rsidR="00DF60A2" w:rsidRPr="0004174B" w:rsidRDefault="00DF60A2" w:rsidP="00DF60A2">
            <w:pPr>
              <w:jc w:val="both"/>
              <w:rPr>
                <w:rFonts w:ascii="ＭＳ Ｐゴシック" w:hAnsi="ＭＳ Ｐゴシック"/>
                <w:b/>
                <w:szCs w:val="16"/>
                <w:lang w:eastAsia="ja-JP"/>
              </w:rPr>
            </w:pPr>
            <w:r w:rsidRPr="0004174B">
              <w:rPr>
                <w:rFonts w:ascii="ＭＳ Ｐゴシック" w:hAnsi="ＭＳ Ｐゴシック" w:hint="eastAsia"/>
                <w:b/>
                <w:szCs w:val="16"/>
                <w:lang w:eastAsia="ja-JP"/>
              </w:rPr>
              <w:t>参加カテゴリー</w:t>
            </w:r>
          </w:p>
        </w:tc>
        <w:tc>
          <w:tcPr>
            <w:tcW w:w="7439"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6377E8A8" w14:textId="522CC3D5" w:rsidR="00DF60A2" w:rsidRPr="00601A93" w:rsidRDefault="00DF60A2" w:rsidP="00DF60A2">
            <w:pPr>
              <w:jc w:val="both"/>
              <w:rPr>
                <w:rFonts w:ascii="ＭＳ Ｐゴシック" w:hAnsi="ＭＳ Ｐゴシック"/>
                <w:b/>
                <w:szCs w:val="16"/>
                <w:lang w:eastAsia="ja-JP"/>
              </w:rPr>
            </w:pPr>
            <w:r w:rsidRPr="00601A93">
              <w:rPr>
                <w:rFonts w:ascii="ＭＳ Ｐゴシック" w:hAnsi="ＭＳ Ｐゴシック" w:hint="eastAsia"/>
                <w:b/>
                <w:szCs w:val="16"/>
                <w:lang w:eastAsia="ja-JP"/>
              </w:rPr>
              <w:t>企業・学校法人</w:t>
            </w:r>
          </w:p>
        </w:tc>
      </w:tr>
      <w:tr w:rsidR="00DF60A2" w:rsidRPr="0004174B" w14:paraId="0195C220" w14:textId="77777777" w:rsidTr="0004174B">
        <w:trPr>
          <w:trHeight w:val="357"/>
        </w:trPr>
        <w:tc>
          <w:tcPr>
            <w:tcW w:w="2117" w:type="dxa"/>
            <w:tcBorders>
              <w:right w:val="single" w:sz="8" w:space="0" w:color="auto"/>
            </w:tcBorders>
            <w:shd w:val="clear" w:color="auto" w:fill="FFFFCC"/>
            <w:vAlign w:val="center"/>
          </w:tcPr>
          <w:p w14:paraId="59DB92CC" w14:textId="77777777" w:rsidR="00DF60A2" w:rsidRPr="0004174B" w:rsidRDefault="00DF60A2" w:rsidP="00DF60A2">
            <w:pPr>
              <w:jc w:val="both"/>
              <w:rPr>
                <w:rFonts w:ascii="ＭＳ Ｐゴシック"/>
                <w:b/>
                <w:szCs w:val="16"/>
                <w:lang w:eastAsia="ja-JP"/>
              </w:rPr>
            </w:pPr>
            <w:r w:rsidRPr="0004174B">
              <w:rPr>
                <w:rFonts w:ascii="ＭＳ Ｐゴシック" w:hAnsi="ＭＳ Ｐゴシック" w:hint="eastAsia"/>
                <w:b/>
                <w:szCs w:val="16"/>
                <w:lang w:eastAsia="ja-JP"/>
              </w:rPr>
              <w:t xml:space="preserve">企業・学校法人名 </w:t>
            </w:r>
            <w:r w:rsidRPr="0004174B">
              <w:rPr>
                <w:rFonts w:ascii="ＭＳ Ｐゴシック" w:hAnsi="ＭＳ Ｐゴシック"/>
                <w:b/>
                <w:color w:val="FF0000"/>
                <w:szCs w:val="16"/>
                <w:lang w:eastAsia="ja-JP"/>
              </w:rPr>
              <w:t>*3</w:t>
            </w:r>
          </w:p>
        </w:tc>
        <w:tc>
          <w:tcPr>
            <w:tcW w:w="7439"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579B72F3" w14:textId="0FA4C5B7" w:rsidR="00DF60A2" w:rsidRPr="0004174B" w:rsidRDefault="00DF60A2" w:rsidP="00DF60A2">
            <w:pPr>
              <w:jc w:val="both"/>
              <w:rPr>
                <w:rFonts w:ascii="ＭＳ Ｐゴシック"/>
                <w:szCs w:val="16"/>
                <w:lang w:eastAsia="ja-JP"/>
              </w:rPr>
            </w:pPr>
            <w:r>
              <w:rPr>
                <w:rFonts w:ascii="ＭＳ Ｐゴシック" w:hint="eastAsia"/>
                <w:szCs w:val="16"/>
                <w:lang w:eastAsia="ja-JP"/>
              </w:rPr>
              <w:t>テスコン太郎（株）</w:t>
            </w:r>
          </w:p>
        </w:tc>
      </w:tr>
      <w:tr w:rsidR="00DF60A2" w:rsidRPr="0004174B" w14:paraId="32CDF2ED" w14:textId="77777777" w:rsidTr="00D91337">
        <w:trPr>
          <w:trHeight w:val="357"/>
        </w:trPr>
        <w:tc>
          <w:tcPr>
            <w:tcW w:w="2117" w:type="dxa"/>
            <w:shd w:val="clear" w:color="auto" w:fill="FFFFCC"/>
            <w:vAlign w:val="center"/>
          </w:tcPr>
          <w:p w14:paraId="6945040A" w14:textId="59EA985E" w:rsidR="00DF60A2" w:rsidRPr="0004174B" w:rsidRDefault="00DF60A2" w:rsidP="00DF60A2">
            <w:pPr>
              <w:jc w:val="both"/>
              <w:rPr>
                <w:rFonts w:ascii="ＭＳ Ｐゴシック"/>
                <w:b/>
                <w:szCs w:val="16"/>
                <w:lang w:eastAsia="ja-JP"/>
              </w:rPr>
            </w:pPr>
            <w:r w:rsidRPr="0004174B">
              <w:rPr>
                <w:rFonts w:ascii="ＭＳ Ｐゴシック" w:hAnsi="ＭＳ Ｐゴシック" w:hint="eastAsia"/>
                <w:b/>
                <w:szCs w:val="16"/>
                <w:lang w:eastAsia="ja-JP"/>
              </w:rPr>
              <w:t>代表者名１</w:t>
            </w:r>
          </w:p>
        </w:tc>
        <w:tc>
          <w:tcPr>
            <w:tcW w:w="2268" w:type="dxa"/>
            <w:tcBorders>
              <w:right w:val="single" w:sz="8" w:space="0" w:color="auto"/>
            </w:tcBorders>
            <w:shd w:val="clear" w:color="auto" w:fill="FFFFFF"/>
            <w:vAlign w:val="center"/>
          </w:tcPr>
          <w:p w14:paraId="24A8A906" w14:textId="76CA9424" w:rsidR="00DF60A2" w:rsidRPr="0004174B" w:rsidRDefault="00DF60A2" w:rsidP="00DF60A2">
            <w:pPr>
              <w:jc w:val="both"/>
              <w:rPr>
                <w:rFonts w:ascii="ＭＳ Ｐゴシック"/>
                <w:szCs w:val="16"/>
                <w:lang w:eastAsia="ja-JP"/>
              </w:rPr>
            </w:pPr>
            <w:r>
              <w:rPr>
                <w:rFonts w:ascii="ＭＳ Ｐゴシック" w:hint="eastAsia"/>
                <w:szCs w:val="16"/>
                <w:lang w:eastAsia="ja-JP"/>
              </w:rPr>
              <w:t>手須紺　太郎</w:t>
            </w:r>
          </w:p>
        </w:tc>
        <w:tc>
          <w:tcPr>
            <w:tcW w:w="851" w:type="dxa"/>
            <w:tcBorders>
              <w:right w:val="single" w:sz="8" w:space="0" w:color="auto"/>
            </w:tcBorders>
            <w:shd w:val="clear" w:color="auto" w:fill="FFFFCC"/>
            <w:vAlign w:val="center"/>
          </w:tcPr>
          <w:p w14:paraId="27BF8AAF" w14:textId="345B69E3" w:rsidR="00DF60A2" w:rsidRPr="0004174B" w:rsidRDefault="00DF60A2" w:rsidP="00DF60A2">
            <w:pPr>
              <w:jc w:val="both"/>
              <w:rPr>
                <w:rFonts w:ascii="ＭＳ Ｐゴシック"/>
                <w:b/>
                <w:bCs/>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shd w:val="clear" w:color="auto" w:fill="FFFFFF"/>
            <w:vAlign w:val="center"/>
          </w:tcPr>
          <w:p w14:paraId="22BD7179" w14:textId="3A07C96D" w:rsidR="00DF60A2" w:rsidRPr="0004174B" w:rsidRDefault="00DF60A2" w:rsidP="00DF60A2">
            <w:pPr>
              <w:jc w:val="both"/>
              <w:rPr>
                <w:rFonts w:ascii="ＭＳ Ｐゴシック"/>
                <w:szCs w:val="16"/>
                <w:lang w:eastAsia="ja-JP"/>
              </w:rPr>
            </w:pPr>
            <w:r>
              <w:rPr>
                <w:rFonts w:ascii="ＭＳ Ｐゴシック" w:hint="eastAsia"/>
                <w:szCs w:val="16"/>
                <w:lang w:eastAsia="ja-JP"/>
              </w:rPr>
              <w:t>てすこんたろう</w:t>
            </w:r>
          </w:p>
        </w:tc>
        <w:tc>
          <w:tcPr>
            <w:tcW w:w="1134" w:type="dxa"/>
            <w:tcBorders>
              <w:right w:val="single" w:sz="8" w:space="0" w:color="auto"/>
            </w:tcBorders>
            <w:shd w:val="clear" w:color="auto" w:fill="FFFFCC"/>
            <w:vAlign w:val="center"/>
          </w:tcPr>
          <w:p w14:paraId="17B8D93D" w14:textId="3465C02E" w:rsidR="00DF60A2" w:rsidRPr="0004174B" w:rsidRDefault="00DF60A2" w:rsidP="00DF60A2">
            <w:pPr>
              <w:jc w:val="both"/>
              <w:rPr>
                <w:rFonts w:ascii="ＭＳ Ｐゴシック"/>
                <w:b/>
                <w:bCs/>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344" w:type="dxa"/>
            <w:tcBorders>
              <w:right w:val="single" w:sz="8" w:space="0" w:color="auto"/>
            </w:tcBorders>
            <w:shd w:val="clear" w:color="auto" w:fill="FFFFFF"/>
            <w:vAlign w:val="center"/>
          </w:tcPr>
          <w:p w14:paraId="2972C3CA" w14:textId="07F1B8A8" w:rsidR="00DF60A2" w:rsidRPr="0004174B" w:rsidRDefault="00DF60A2" w:rsidP="00DF60A2">
            <w:pPr>
              <w:jc w:val="center"/>
              <w:rPr>
                <w:rFonts w:ascii="ＭＳ Ｐゴシック"/>
                <w:szCs w:val="16"/>
                <w:lang w:eastAsia="ja-JP"/>
              </w:rPr>
            </w:pPr>
            <w:r>
              <w:rPr>
                <w:rFonts w:ascii="ＭＳ Ｐゴシック" w:hint="eastAsia"/>
                <w:szCs w:val="16"/>
                <w:lang w:eastAsia="ja-JP"/>
              </w:rPr>
              <w:t>1</w:t>
            </w:r>
            <w:r>
              <w:rPr>
                <w:rFonts w:ascii="ＭＳ Ｐゴシック"/>
                <w:szCs w:val="16"/>
                <w:lang w:eastAsia="ja-JP"/>
              </w:rPr>
              <w:t>995.05.05</w:t>
            </w:r>
          </w:p>
        </w:tc>
      </w:tr>
      <w:tr w:rsidR="00DF60A2" w:rsidRPr="0004174B" w14:paraId="486CC9CB" w14:textId="77777777" w:rsidTr="00D91337">
        <w:trPr>
          <w:trHeight w:val="357"/>
        </w:trPr>
        <w:tc>
          <w:tcPr>
            <w:tcW w:w="2117" w:type="dxa"/>
            <w:shd w:val="clear" w:color="auto" w:fill="FFFFCC"/>
            <w:vAlign w:val="center"/>
          </w:tcPr>
          <w:p w14:paraId="21ED4012" w14:textId="5D9AC80F" w:rsidR="00DF60A2" w:rsidRPr="0004174B" w:rsidRDefault="00DF60A2" w:rsidP="00DF60A2">
            <w:pPr>
              <w:jc w:val="both"/>
              <w:rPr>
                <w:rFonts w:ascii="ＭＳ Ｐゴシック"/>
                <w:b/>
                <w:strike/>
                <w:szCs w:val="16"/>
                <w:lang w:eastAsia="ja-JP"/>
              </w:rPr>
            </w:pPr>
            <w:r w:rsidRPr="0004174B">
              <w:rPr>
                <w:rFonts w:ascii="ＭＳ Ｐゴシック" w:hAnsi="ＭＳ Ｐゴシック" w:hint="eastAsia"/>
                <w:b/>
                <w:szCs w:val="16"/>
                <w:lang w:eastAsia="ja-JP"/>
              </w:rPr>
              <w:t>代表者１のご所属</w:t>
            </w:r>
            <w:r w:rsidRPr="0004174B">
              <w:rPr>
                <w:rFonts w:ascii="ＭＳ Ｐゴシック" w:hAnsi="ＭＳ Ｐゴシック"/>
                <w:b/>
                <w:color w:val="FF0000"/>
                <w:szCs w:val="16"/>
                <w:lang w:eastAsia="ja-JP"/>
              </w:rPr>
              <w:t>*3</w:t>
            </w:r>
          </w:p>
        </w:tc>
        <w:tc>
          <w:tcPr>
            <w:tcW w:w="2268" w:type="dxa"/>
            <w:tcBorders>
              <w:right w:val="single" w:sz="8" w:space="0" w:color="auto"/>
            </w:tcBorders>
            <w:shd w:val="clear" w:color="auto" w:fill="FFFFFF"/>
            <w:vAlign w:val="center"/>
          </w:tcPr>
          <w:p w14:paraId="03D6D18B" w14:textId="54A2338B" w:rsidR="00DF60A2" w:rsidRPr="0004174B" w:rsidRDefault="00DF60A2" w:rsidP="00DF60A2">
            <w:pPr>
              <w:jc w:val="both"/>
              <w:rPr>
                <w:rFonts w:ascii="ＭＳ Ｐゴシック"/>
                <w:szCs w:val="16"/>
                <w:lang w:eastAsia="ja-JP"/>
              </w:rPr>
            </w:pPr>
            <w:r>
              <w:rPr>
                <w:rFonts w:ascii="ＭＳ Ｐゴシック" w:hint="eastAsia"/>
                <w:szCs w:val="16"/>
                <w:lang w:eastAsia="ja-JP"/>
              </w:rPr>
              <w:t>テスコン部</w:t>
            </w:r>
          </w:p>
        </w:tc>
        <w:tc>
          <w:tcPr>
            <w:tcW w:w="851" w:type="dxa"/>
            <w:tcBorders>
              <w:right w:val="single" w:sz="8" w:space="0" w:color="auto"/>
            </w:tcBorders>
            <w:shd w:val="clear" w:color="auto" w:fill="FFFFCC"/>
            <w:vAlign w:val="center"/>
          </w:tcPr>
          <w:p w14:paraId="3B473ED9" w14:textId="38C48C9C" w:rsidR="00DF60A2" w:rsidRPr="0004174B" w:rsidRDefault="00DF60A2" w:rsidP="00DF60A2">
            <w:pPr>
              <w:jc w:val="both"/>
              <w:rPr>
                <w:rFonts w:ascii="ＭＳ Ｐゴシック"/>
                <w:szCs w:val="16"/>
                <w:lang w:eastAsia="ja-JP"/>
              </w:rPr>
            </w:pPr>
            <w:r w:rsidRPr="0004174B">
              <w:rPr>
                <w:rFonts w:ascii="ＭＳ Ｐゴシック" w:hint="eastAsia"/>
                <w:b/>
                <w:bCs/>
                <w:szCs w:val="16"/>
                <w:lang w:eastAsia="ja-JP"/>
              </w:rPr>
              <w:t>ふりがな</w:t>
            </w:r>
          </w:p>
        </w:tc>
        <w:tc>
          <w:tcPr>
            <w:tcW w:w="4320" w:type="dxa"/>
            <w:gridSpan w:val="3"/>
            <w:tcBorders>
              <w:right w:val="single" w:sz="8" w:space="0" w:color="auto"/>
            </w:tcBorders>
            <w:shd w:val="clear" w:color="auto" w:fill="FFFFFF"/>
            <w:vAlign w:val="center"/>
          </w:tcPr>
          <w:p w14:paraId="25BFC171" w14:textId="2F66C1AF" w:rsidR="00DF60A2" w:rsidRPr="0004174B" w:rsidRDefault="00DF60A2" w:rsidP="00DF60A2">
            <w:pPr>
              <w:jc w:val="both"/>
              <w:rPr>
                <w:rFonts w:ascii="ＭＳ Ｐゴシック"/>
                <w:szCs w:val="16"/>
                <w:lang w:eastAsia="ja-JP"/>
              </w:rPr>
            </w:pPr>
            <w:r>
              <w:rPr>
                <w:rFonts w:ascii="ＭＳ Ｐゴシック" w:hint="eastAsia"/>
                <w:szCs w:val="16"/>
                <w:lang w:eastAsia="ja-JP"/>
              </w:rPr>
              <w:t>てすこんぶ</w:t>
            </w:r>
          </w:p>
        </w:tc>
      </w:tr>
      <w:tr w:rsidR="00DF60A2" w:rsidRPr="0004174B" w14:paraId="2A0A5D04" w14:textId="77777777" w:rsidTr="0004174B">
        <w:trPr>
          <w:trHeight w:val="340"/>
        </w:trPr>
        <w:tc>
          <w:tcPr>
            <w:tcW w:w="2117" w:type="dxa"/>
            <w:shd w:val="clear" w:color="auto" w:fill="FFFFCC"/>
            <w:vAlign w:val="center"/>
          </w:tcPr>
          <w:p w14:paraId="10863E00" w14:textId="0767D3A6" w:rsidR="00DF60A2" w:rsidRPr="0004174B" w:rsidRDefault="00DF60A2" w:rsidP="00DF60A2">
            <w:pPr>
              <w:rPr>
                <w:rFonts w:ascii="ＭＳ Ｐゴシック"/>
                <w:b/>
                <w:szCs w:val="16"/>
                <w:lang w:eastAsia="ja-JP"/>
              </w:rPr>
            </w:pPr>
            <w:r w:rsidRPr="0004174B">
              <w:rPr>
                <w:rFonts w:ascii="ＭＳ Ｐゴシック" w:hAnsi="ＭＳ Ｐゴシック" w:hint="eastAsia"/>
                <w:b/>
                <w:szCs w:val="16"/>
                <w:lang w:eastAsia="ja-JP"/>
              </w:rPr>
              <w:t>代表者１のメールアドレス</w:t>
            </w:r>
          </w:p>
        </w:tc>
        <w:tc>
          <w:tcPr>
            <w:tcW w:w="7439" w:type="dxa"/>
            <w:gridSpan w:val="5"/>
            <w:tcBorders>
              <w:right w:val="single" w:sz="8" w:space="0" w:color="auto"/>
            </w:tcBorders>
            <w:vAlign w:val="center"/>
          </w:tcPr>
          <w:p w14:paraId="090543E5" w14:textId="11F6FF96" w:rsidR="00DF60A2" w:rsidRPr="0004174B" w:rsidRDefault="00DF60A2" w:rsidP="00DF60A2">
            <w:pPr>
              <w:jc w:val="both"/>
              <w:rPr>
                <w:rFonts w:ascii="ＭＳ Ｐゴシック"/>
                <w:szCs w:val="16"/>
                <w:lang w:eastAsia="ja-JP"/>
              </w:rPr>
            </w:pPr>
            <w:r>
              <w:rPr>
                <w:rFonts w:ascii="ＭＳ Ｐゴシック"/>
                <w:szCs w:val="16"/>
                <w:lang w:eastAsia="ja-JP"/>
              </w:rPr>
              <w:t>taro_tescon@tescon.co.jp</w:t>
            </w:r>
          </w:p>
        </w:tc>
      </w:tr>
      <w:tr w:rsidR="00DF60A2" w:rsidRPr="0004174B" w14:paraId="67DA1718" w14:textId="77777777" w:rsidTr="00D91337">
        <w:trPr>
          <w:trHeight w:val="346"/>
        </w:trPr>
        <w:tc>
          <w:tcPr>
            <w:tcW w:w="2117" w:type="dxa"/>
            <w:shd w:val="clear" w:color="auto" w:fill="FFFFCC"/>
            <w:vAlign w:val="center"/>
          </w:tcPr>
          <w:p w14:paraId="6A9F3E76" w14:textId="29D7E14A" w:rsidR="00DF60A2" w:rsidRPr="0004174B" w:rsidRDefault="00DF60A2" w:rsidP="00DF60A2">
            <w:pPr>
              <w:rPr>
                <w:rFonts w:ascii="ＭＳ Ｐゴシック"/>
                <w:b/>
                <w:szCs w:val="16"/>
                <w:lang w:eastAsia="ja-JP"/>
              </w:rPr>
            </w:pPr>
            <w:r w:rsidRPr="0004174B">
              <w:rPr>
                <w:rFonts w:ascii="ＭＳ Ｐゴシック" w:hAnsi="ＭＳ Ｐゴシック" w:hint="eastAsia"/>
                <w:b/>
                <w:szCs w:val="16"/>
                <w:lang w:eastAsia="ja-JP"/>
              </w:rPr>
              <w:t>代表者名</w:t>
            </w:r>
            <w:r w:rsidRPr="0004174B">
              <w:rPr>
                <w:rFonts w:ascii="ＭＳ Ｐゴシック" w:hAnsi="ＭＳ Ｐゴシック"/>
                <w:b/>
                <w:szCs w:val="16"/>
                <w:lang w:eastAsia="ja-JP"/>
              </w:rPr>
              <w:t>2</w:t>
            </w:r>
            <w:r w:rsidRPr="0004174B">
              <w:rPr>
                <w:rFonts w:ascii="ＭＳ Ｐゴシック" w:hAnsi="ＭＳ Ｐゴシック"/>
                <w:b/>
                <w:color w:val="FF0000"/>
                <w:szCs w:val="16"/>
                <w:lang w:eastAsia="ja-JP"/>
              </w:rPr>
              <w:t>*5</w:t>
            </w:r>
            <w:r w:rsidRPr="0004174B">
              <w:rPr>
                <w:rFonts w:ascii="ＭＳ Ｐゴシック"/>
                <w:b/>
                <w:szCs w:val="16"/>
                <w:lang w:eastAsia="ja-JP"/>
              </w:rPr>
              <w:t xml:space="preserve"> </w:t>
            </w:r>
          </w:p>
        </w:tc>
        <w:tc>
          <w:tcPr>
            <w:tcW w:w="2268" w:type="dxa"/>
            <w:tcBorders>
              <w:right w:val="single" w:sz="8" w:space="0" w:color="auto"/>
            </w:tcBorders>
            <w:shd w:val="clear" w:color="auto" w:fill="FFFFFF"/>
            <w:vAlign w:val="center"/>
          </w:tcPr>
          <w:p w14:paraId="2780EEB4" w14:textId="0C152E08" w:rsidR="00DF60A2" w:rsidRPr="0004174B" w:rsidRDefault="00DF60A2" w:rsidP="00DF60A2">
            <w:pPr>
              <w:jc w:val="both"/>
              <w:rPr>
                <w:rFonts w:ascii="ＭＳ Ｐゴシック"/>
                <w:szCs w:val="16"/>
                <w:lang w:eastAsia="ja-JP"/>
              </w:rPr>
            </w:pPr>
            <w:r>
              <w:rPr>
                <w:rFonts w:ascii="ＭＳ Ｐゴシック" w:hint="eastAsia"/>
                <w:szCs w:val="16"/>
                <w:lang w:eastAsia="ja-JP"/>
              </w:rPr>
              <w:t>手須紺　次郎</w:t>
            </w:r>
          </w:p>
        </w:tc>
        <w:tc>
          <w:tcPr>
            <w:tcW w:w="851" w:type="dxa"/>
            <w:tcBorders>
              <w:right w:val="single" w:sz="8" w:space="0" w:color="auto"/>
            </w:tcBorders>
            <w:shd w:val="clear" w:color="auto" w:fill="FFFFCC"/>
            <w:vAlign w:val="center"/>
          </w:tcPr>
          <w:p w14:paraId="0C13FC99" w14:textId="63C14C26" w:rsidR="00DF60A2" w:rsidRPr="0004174B" w:rsidRDefault="00DF60A2" w:rsidP="00DF60A2">
            <w:pPr>
              <w:jc w:val="both"/>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shd w:val="clear" w:color="auto" w:fill="FFFFFF"/>
            <w:vAlign w:val="center"/>
          </w:tcPr>
          <w:p w14:paraId="75A69520" w14:textId="279B796D" w:rsidR="00DF60A2" w:rsidRPr="0004174B" w:rsidRDefault="00DF60A2" w:rsidP="00DF60A2">
            <w:pPr>
              <w:jc w:val="both"/>
              <w:rPr>
                <w:rFonts w:ascii="ＭＳ Ｐゴシック"/>
                <w:szCs w:val="16"/>
                <w:lang w:eastAsia="ja-JP"/>
              </w:rPr>
            </w:pPr>
            <w:r>
              <w:rPr>
                <w:rFonts w:ascii="ＭＳ Ｐゴシック" w:hint="eastAsia"/>
                <w:szCs w:val="16"/>
                <w:lang w:eastAsia="ja-JP"/>
              </w:rPr>
              <w:t>てすこんじろう</w:t>
            </w:r>
          </w:p>
        </w:tc>
        <w:tc>
          <w:tcPr>
            <w:tcW w:w="1134" w:type="dxa"/>
            <w:tcBorders>
              <w:right w:val="single" w:sz="8" w:space="0" w:color="auto"/>
            </w:tcBorders>
            <w:shd w:val="clear" w:color="auto" w:fill="FFFFCC"/>
            <w:vAlign w:val="center"/>
          </w:tcPr>
          <w:p w14:paraId="7A2C372A" w14:textId="26B15D7E" w:rsidR="00DF60A2" w:rsidRPr="0004174B" w:rsidRDefault="00DF60A2" w:rsidP="00DF60A2">
            <w:pPr>
              <w:jc w:val="both"/>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344" w:type="dxa"/>
            <w:tcBorders>
              <w:right w:val="single" w:sz="8" w:space="0" w:color="auto"/>
            </w:tcBorders>
            <w:shd w:val="clear" w:color="auto" w:fill="FFFFFF"/>
            <w:vAlign w:val="center"/>
          </w:tcPr>
          <w:p w14:paraId="0D4D4198" w14:textId="6ADE5086" w:rsidR="00DF60A2" w:rsidRPr="0004174B" w:rsidRDefault="00DF60A2" w:rsidP="00DF60A2">
            <w:pPr>
              <w:jc w:val="center"/>
              <w:rPr>
                <w:rFonts w:ascii="ＭＳ Ｐゴシック"/>
                <w:szCs w:val="16"/>
                <w:lang w:eastAsia="ja-JP"/>
              </w:rPr>
            </w:pPr>
            <w:r>
              <w:rPr>
                <w:rFonts w:ascii="ＭＳ Ｐゴシック" w:hint="eastAsia"/>
                <w:szCs w:val="16"/>
                <w:lang w:eastAsia="ja-JP"/>
              </w:rPr>
              <w:t>1</w:t>
            </w:r>
            <w:r>
              <w:rPr>
                <w:rFonts w:ascii="ＭＳ Ｐゴシック"/>
                <w:szCs w:val="16"/>
                <w:lang w:eastAsia="ja-JP"/>
              </w:rPr>
              <w:t>996.01.01</w:t>
            </w:r>
          </w:p>
        </w:tc>
      </w:tr>
      <w:tr w:rsidR="00DF60A2" w:rsidRPr="0004174B" w14:paraId="05464075" w14:textId="77777777" w:rsidTr="00D91337">
        <w:trPr>
          <w:trHeight w:val="370"/>
        </w:trPr>
        <w:tc>
          <w:tcPr>
            <w:tcW w:w="2117" w:type="dxa"/>
            <w:shd w:val="clear" w:color="auto" w:fill="FFFFCC"/>
            <w:vAlign w:val="center"/>
          </w:tcPr>
          <w:p w14:paraId="34B4DA5F" w14:textId="40F6F827" w:rsidR="00DF60A2" w:rsidRPr="0004174B" w:rsidRDefault="00DF60A2" w:rsidP="00DF60A2">
            <w:pPr>
              <w:rPr>
                <w:rFonts w:ascii="ＭＳ Ｐゴシック"/>
                <w:b/>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sidRPr="0004174B">
              <w:rPr>
                <w:rFonts w:ascii="ＭＳ Ｐゴシック" w:hAnsi="ＭＳ Ｐゴシック" w:hint="eastAsia"/>
                <w:b/>
                <w:szCs w:val="16"/>
                <w:lang w:eastAsia="ja-JP"/>
              </w:rPr>
              <w:t>のご所属</w:t>
            </w:r>
            <w:r w:rsidRPr="0004174B">
              <w:rPr>
                <w:rFonts w:ascii="ＭＳ Ｐゴシック" w:hAnsi="ＭＳ Ｐゴシック"/>
                <w:b/>
                <w:color w:val="FF0000"/>
                <w:szCs w:val="16"/>
                <w:lang w:eastAsia="ja-JP"/>
              </w:rPr>
              <w:t>*3</w:t>
            </w:r>
          </w:p>
        </w:tc>
        <w:tc>
          <w:tcPr>
            <w:tcW w:w="2268" w:type="dxa"/>
            <w:tcBorders>
              <w:right w:val="single" w:sz="8" w:space="0" w:color="auto"/>
            </w:tcBorders>
            <w:shd w:val="clear" w:color="auto" w:fill="FFFFFF"/>
            <w:vAlign w:val="center"/>
          </w:tcPr>
          <w:p w14:paraId="2D7072E0" w14:textId="2393A4A1" w:rsidR="00DF60A2" w:rsidRPr="0004174B" w:rsidRDefault="00DF60A2" w:rsidP="00DF60A2">
            <w:pPr>
              <w:rPr>
                <w:rFonts w:ascii="ＭＳ Ｐゴシック"/>
                <w:szCs w:val="16"/>
                <w:lang w:eastAsia="ja-JP"/>
              </w:rPr>
            </w:pPr>
            <w:r>
              <w:rPr>
                <w:rFonts w:ascii="ＭＳ Ｐゴシック" w:hint="eastAsia"/>
                <w:szCs w:val="16"/>
                <w:lang w:eastAsia="ja-JP"/>
              </w:rPr>
              <w:t>テスコン審査部</w:t>
            </w:r>
          </w:p>
        </w:tc>
        <w:tc>
          <w:tcPr>
            <w:tcW w:w="851" w:type="dxa"/>
            <w:tcBorders>
              <w:right w:val="single" w:sz="8" w:space="0" w:color="auto"/>
            </w:tcBorders>
            <w:shd w:val="clear" w:color="auto" w:fill="FFFFCC"/>
            <w:vAlign w:val="center"/>
          </w:tcPr>
          <w:p w14:paraId="3A5FECD9" w14:textId="0993288C"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ふりがな</w:t>
            </w:r>
          </w:p>
        </w:tc>
        <w:tc>
          <w:tcPr>
            <w:tcW w:w="4320" w:type="dxa"/>
            <w:gridSpan w:val="3"/>
            <w:tcBorders>
              <w:right w:val="single" w:sz="8" w:space="0" w:color="auto"/>
            </w:tcBorders>
            <w:shd w:val="clear" w:color="auto" w:fill="FFFFFF"/>
            <w:vAlign w:val="center"/>
          </w:tcPr>
          <w:p w14:paraId="192A4282" w14:textId="1A6A363D" w:rsidR="00DF60A2" w:rsidRPr="0004174B" w:rsidRDefault="00DF60A2" w:rsidP="00DF60A2">
            <w:pPr>
              <w:rPr>
                <w:rFonts w:ascii="ＭＳ Ｐゴシック"/>
                <w:szCs w:val="16"/>
                <w:lang w:eastAsia="ja-JP"/>
              </w:rPr>
            </w:pPr>
            <w:r>
              <w:rPr>
                <w:rFonts w:ascii="ＭＳ Ｐゴシック" w:hint="eastAsia"/>
                <w:szCs w:val="16"/>
                <w:lang w:eastAsia="ja-JP"/>
              </w:rPr>
              <w:t>てすこんしんさぶ</w:t>
            </w:r>
          </w:p>
        </w:tc>
      </w:tr>
      <w:tr w:rsidR="00DF60A2" w:rsidRPr="0004174B" w14:paraId="5233F78B" w14:textId="77777777" w:rsidTr="0004174B">
        <w:trPr>
          <w:trHeight w:val="340"/>
        </w:trPr>
        <w:tc>
          <w:tcPr>
            <w:tcW w:w="2117" w:type="dxa"/>
            <w:shd w:val="clear" w:color="auto" w:fill="FFFFCC"/>
            <w:vAlign w:val="center"/>
          </w:tcPr>
          <w:p w14:paraId="73238A10" w14:textId="77777777" w:rsidR="00DF60A2" w:rsidRPr="0004174B" w:rsidRDefault="00DF60A2" w:rsidP="00DF60A2">
            <w:pPr>
              <w:rPr>
                <w:rFonts w:ascii="ＭＳ Ｐゴシック"/>
                <w:b/>
                <w:color w:val="FF0000"/>
                <w:szCs w:val="16"/>
                <w:lang w:eastAsia="ja-JP"/>
              </w:rPr>
            </w:pPr>
            <w:r w:rsidRPr="0004174B">
              <w:rPr>
                <w:rFonts w:ascii="ＭＳ Ｐゴシック" w:hAnsi="ＭＳ Ｐゴシック" w:hint="eastAsia"/>
                <w:b/>
                <w:szCs w:val="16"/>
                <w:lang w:eastAsia="ja-JP"/>
              </w:rPr>
              <w:t>代表者</w:t>
            </w:r>
            <w:r w:rsidRPr="0004174B">
              <w:rPr>
                <w:rFonts w:ascii="ＭＳ Ｐゴシック" w:hAnsi="ＭＳ Ｐゴシック"/>
                <w:b/>
                <w:szCs w:val="16"/>
                <w:lang w:eastAsia="ja-JP"/>
              </w:rPr>
              <w:t>2</w:t>
            </w:r>
            <w:r w:rsidRPr="0004174B">
              <w:rPr>
                <w:rFonts w:ascii="ＭＳ Ｐゴシック" w:hAnsi="ＭＳ Ｐゴシック" w:hint="eastAsia"/>
                <w:b/>
                <w:szCs w:val="16"/>
                <w:lang w:eastAsia="ja-JP"/>
              </w:rPr>
              <w:t>のメールアドレス</w:t>
            </w:r>
          </w:p>
        </w:tc>
        <w:tc>
          <w:tcPr>
            <w:tcW w:w="7439" w:type="dxa"/>
            <w:gridSpan w:val="5"/>
            <w:tcBorders>
              <w:right w:val="single" w:sz="8" w:space="0" w:color="auto"/>
            </w:tcBorders>
            <w:vAlign w:val="center"/>
          </w:tcPr>
          <w:p w14:paraId="3574858B" w14:textId="4D9515AF" w:rsidR="00DF60A2" w:rsidRPr="0004174B" w:rsidRDefault="00DF60A2" w:rsidP="00DF60A2">
            <w:pPr>
              <w:rPr>
                <w:rFonts w:ascii="ＭＳ Ｐゴシック"/>
                <w:szCs w:val="16"/>
                <w:lang w:eastAsia="ja-JP"/>
              </w:rPr>
            </w:pPr>
            <w:r>
              <w:rPr>
                <w:rFonts w:ascii="ＭＳ Ｐゴシック"/>
                <w:szCs w:val="16"/>
                <w:lang w:eastAsia="ja-JP"/>
              </w:rPr>
              <w:t>jiro_tescon@tescon.co.jp</w:t>
            </w:r>
          </w:p>
        </w:tc>
      </w:tr>
      <w:tr w:rsidR="00DF60A2" w:rsidRPr="0004174B" w14:paraId="1CEBDF89" w14:textId="77777777" w:rsidTr="00D91337">
        <w:trPr>
          <w:trHeight w:val="340"/>
        </w:trPr>
        <w:tc>
          <w:tcPr>
            <w:tcW w:w="2117" w:type="dxa"/>
            <w:shd w:val="clear" w:color="auto" w:fill="FFFFCC"/>
            <w:vAlign w:val="center"/>
          </w:tcPr>
          <w:p w14:paraId="2EAC655E" w14:textId="17E428BD" w:rsidR="00DF60A2" w:rsidRPr="0004174B" w:rsidRDefault="00DF60A2" w:rsidP="00DF60A2">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3</w:t>
            </w:r>
            <w:r w:rsidRPr="0004174B">
              <w:rPr>
                <w:rFonts w:ascii="ＭＳ Ｐゴシック" w:hAnsi="ＭＳ Ｐゴシック" w:hint="eastAsia"/>
                <w:b/>
                <w:szCs w:val="16"/>
                <w:lang w:eastAsia="ja-JP"/>
              </w:rPr>
              <w:t>のお名前</w:t>
            </w:r>
          </w:p>
        </w:tc>
        <w:tc>
          <w:tcPr>
            <w:tcW w:w="2268" w:type="dxa"/>
            <w:tcBorders>
              <w:right w:val="single" w:sz="8" w:space="0" w:color="auto"/>
            </w:tcBorders>
            <w:vAlign w:val="center"/>
          </w:tcPr>
          <w:p w14:paraId="66B596FA" w14:textId="1DAF9418" w:rsidR="00DF60A2" w:rsidRPr="0004174B" w:rsidRDefault="00DF60A2" w:rsidP="00DF60A2">
            <w:pPr>
              <w:rPr>
                <w:rFonts w:ascii="ＭＳ Ｐゴシック"/>
                <w:szCs w:val="16"/>
                <w:lang w:eastAsia="ja-JP"/>
              </w:rPr>
            </w:pPr>
            <w:r>
              <w:rPr>
                <w:rFonts w:ascii="ＭＳ Ｐゴシック" w:hint="eastAsia"/>
                <w:szCs w:val="16"/>
                <w:lang w:eastAsia="ja-JP"/>
              </w:rPr>
              <w:t>地美紺　花子</w:t>
            </w:r>
          </w:p>
        </w:tc>
        <w:tc>
          <w:tcPr>
            <w:tcW w:w="851" w:type="dxa"/>
            <w:tcBorders>
              <w:right w:val="single" w:sz="8" w:space="0" w:color="auto"/>
            </w:tcBorders>
            <w:shd w:val="clear" w:color="auto" w:fill="FFFFCC"/>
            <w:vAlign w:val="center"/>
          </w:tcPr>
          <w:p w14:paraId="3A52D900" w14:textId="6D87350F"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10C6FD42" w14:textId="19A0020B" w:rsidR="00DF60A2" w:rsidRPr="0004174B" w:rsidRDefault="00DF60A2" w:rsidP="00DF60A2">
            <w:pPr>
              <w:rPr>
                <w:rFonts w:ascii="ＭＳ Ｐゴシック"/>
                <w:szCs w:val="16"/>
                <w:lang w:eastAsia="ja-JP"/>
              </w:rPr>
            </w:pPr>
            <w:r>
              <w:rPr>
                <w:rFonts w:ascii="ＭＳ Ｐゴシック" w:hint="eastAsia"/>
                <w:szCs w:val="16"/>
                <w:lang w:eastAsia="ja-JP"/>
              </w:rPr>
              <w:t>ちびこんはなこ</w:t>
            </w:r>
          </w:p>
        </w:tc>
        <w:tc>
          <w:tcPr>
            <w:tcW w:w="1134" w:type="dxa"/>
            <w:tcBorders>
              <w:right w:val="single" w:sz="8" w:space="0" w:color="auto"/>
            </w:tcBorders>
            <w:shd w:val="clear" w:color="auto" w:fill="FFFFCC"/>
            <w:vAlign w:val="center"/>
          </w:tcPr>
          <w:p w14:paraId="26B980C5" w14:textId="7D5C84C2"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344" w:type="dxa"/>
            <w:tcBorders>
              <w:right w:val="single" w:sz="8" w:space="0" w:color="auto"/>
            </w:tcBorders>
            <w:vAlign w:val="center"/>
          </w:tcPr>
          <w:p w14:paraId="358DD331" w14:textId="1433AAC1" w:rsidR="00DF60A2" w:rsidRPr="0004174B" w:rsidRDefault="00DF60A2" w:rsidP="00DF60A2">
            <w:pPr>
              <w:jc w:val="center"/>
              <w:rPr>
                <w:rFonts w:ascii="ＭＳ Ｐゴシック"/>
                <w:szCs w:val="16"/>
                <w:lang w:eastAsia="ja-JP"/>
              </w:rPr>
            </w:pPr>
            <w:r>
              <w:rPr>
                <w:rFonts w:ascii="ＭＳ Ｐゴシック" w:hint="eastAsia"/>
                <w:szCs w:val="16"/>
                <w:lang w:eastAsia="ja-JP"/>
              </w:rPr>
              <w:t>1</w:t>
            </w:r>
            <w:r>
              <w:rPr>
                <w:rFonts w:ascii="ＭＳ Ｐゴシック"/>
                <w:szCs w:val="16"/>
                <w:lang w:eastAsia="ja-JP"/>
              </w:rPr>
              <w:t>997.03.03</w:t>
            </w:r>
          </w:p>
        </w:tc>
      </w:tr>
      <w:tr w:rsidR="00DF60A2" w:rsidRPr="0004174B" w14:paraId="49578E89" w14:textId="77777777" w:rsidTr="00D91337">
        <w:trPr>
          <w:trHeight w:val="340"/>
        </w:trPr>
        <w:tc>
          <w:tcPr>
            <w:tcW w:w="2117" w:type="dxa"/>
            <w:shd w:val="clear" w:color="auto" w:fill="FFFFCC"/>
            <w:vAlign w:val="center"/>
          </w:tcPr>
          <w:p w14:paraId="1FEB515B" w14:textId="26FBA54A" w:rsidR="00DF60A2" w:rsidRPr="0004174B" w:rsidRDefault="00DF60A2" w:rsidP="00DF60A2">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4</w:t>
            </w:r>
            <w:r w:rsidRPr="0004174B">
              <w:rPr>
                <w:rFonts w:ascii="ＭＳ Ｐゴシック" w:hAnsi="ＭＳ Ｐゴシック" w:hint="eastAsia"/>
                <w:b/>
                <w:szCs w:val="16"/>
                <w:lang w:eastAsia="ja-JP"/>
              </w:rPr>
              <w:t>のお名前</w:t>
            </w:r>
          </w:p>
        </w:tc>
        <w:tc>
          <w:tcPr>
            <w:tcW w:w="2268" w:type="dxa"/>
            <w:tcBorders>
              <w:right w:val="single" w:sz="8" w:space="0" w:color="auto"/>
            </w:tcBorders>
            <w:vAlign w:val="center"/>
          </w:tcPr>
          <w:p w14:paraId="478991A2" w14:textId="73D1148A" w:rsidR="00DF60A2" w:rsidRPr="0004174B" w:rsidRDefault="00DF60A2" w:rsidP="00DF60A2">
            <w:pPr>
              <w:rPr>
                <w:rFonts w:ascii="ＭＳ Ｐゴシック"/>
                <w:szCs w:val="16"/>
                <w:lang w:eastAsia="ja-JP"/>
              </w:rPr>
            </w:pPr>
            <w:r>
              <w:rPr>
                <w:rFonts w:ascii="ＭＳ Ｐゴシック" w:hint="eastAsia"/>
                <w:szCs w:val="16"/>
                <w:lang w:eastAsia="ja-JP"/>
              </w:rPr>
              <w:t>地美紺　良子</w:t>
            </w:r>
          </w:p>
        </w:tc>
        <w:tc>
          <w:tcPr>
            <w:tcW w:w="851" w:type="dxa"/>
            <w:tcBorders>
              <w:right w:val="single" w:sz="8" w:space="0" w:color="auto"/>
            </w:tcBorders>
            <w:shd w:val="clear" w:color="auto" w:fill="FFFFCC"/>
            <w:vAlign w:val="center"/>
          </w:tcPr>
          <w:p w14:paraId="3C107123" w14:textId="770B751C"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0F6DC531" w14:textId="2A7B2741" w:rsidR="00DF60A2" w:rsidRPr="0004174B" w:rsidRDefault="00DF60A2" w:rsidP="00DF60A2">
            <w:pPr>
              <w:rPr>
                <w:rFonts w:ascii="ＭＳ Ｐゴシック"/>
                <w:szCs w:val="16"/>
                <w:lang w:eastAsia="ja-JP"/>
              </w:rPr>
            </w:pPr>
            <w:r>
              <w:rPr>
                <w:rFonts w:ascii="ＭＳ Ｐゴシック" w:hint="eastAsia"/>
                <w:szCs w:val="16"/>
                <w:lang w:eastAsia="ja-JP"/>
              </w:rPr>
              <w:t>ちびこんよしこ</w:t>
            </w:r>
          </w:p>
        </w:tc>
        <w:tc>
          <w:tcPr>
            <w:tcW w:w="1134" w:type="dxa"/>
            <w:tcBorders>
              <w:right w:val="single" w:sz="8" w:space="0" w:color="auto"/>
            </w:tcBorders>
            <w:shd w:val="clear" w:color="auto" w:fill="FFFFCC"/>
            <w:vAlign w:val="center"/>
          </w:tcPr>
          <w:p w14:paraId="219CC795" w14:textId="615E0C72"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344" w:type="dxa"/>
            <w:tcBorders>
              <w:right w:val="single" w:sz="8" w:space="0" w:color="auto"/>
            </w:tcBorders>
            <w:vAlign w:val="center"/>
          </w:tcPr>
          <w:p w14:paraId="16A16976" w14:textId="1D2A77D8" w:rsidR="00DF60A2" w:rsidRPr="0004174B" w:rsidRDefault="00DF60A2" w:rsidP="00DF60A2">
            <w:pPr>
              <w:jc w:val="center"/>
              <w:rPr>
                <w:rFonts w:ascii="ＭＳ Ｐゴシック"/>
                <w:szCs w:val="16"/>
                <w:lang w:eastAsia="ja-JP"/>
              </w:rPr>
            </w:pPr>
            <w:r>
              <w:rPr>
                <w:rFonts w:ascii="ＭＳ Ｐゴシック" w:hint="eastAsia"/>
                <w:szCs w:val="16"/>
                <w:lang w:eastAsia="ja-JP"/>
              </w:rPr>
              <w:t>1</w:t>
            </w:r>
            <w:r>
              <w:rPr>
                <w:rFonts w:ascii="ＭＳ Ｐゴシック"/>
                <w:szCs w:val="16"/>
                <w:lang w:eastAsia="ja-JP"/>
              </w:rPr>
              <w:t>998.10.10</w:t>
            </w:r>
          </w:p>
        </w:tc>
      </w:tr>
      <w:tr w:rsidR="00DF60A2" w:rsidRPr="0004174B" w14:paraId="0B8EF8F8" w14:textId="77777777" w:rsidTr="00D91337">
        <w:trPr>
          <w:trHeight w:val="340"/>
        </w:trPr>
        <w:tc>
          <w:tcPr>
            <w:tcW w:w="2117" w:type="dxa"/>
            <w:shd w:val="clear" w:color="auto" w:fill="FFFFCC"/>
            <w:vAlign w:val="center"/>
          </w:tcPr>
          <w:p w14:paraId="3F04003A" w14:textId="1F00DE6D" w:rsidR="00DF60A2" w:rsidRPr="0004174B" w:rsidRDefault="00DF60A2" w:rsidP="00DF60A2">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5</w:t>
            </w:r>
            <w:r w:rsidRPr="0004174B">
              <w:rPr>
                <w:rFonts w:ascii="ＭＳ Ｐゴシック" w:hAnsi="ＭＳ Ｐゴシック" w:hint="eastAsia"/>
                <w:b/>
                <w:szCs w:val="16"/>
                <w:lang w:eastAsia="ja-JP"/>
              </w:rPr>
              <w:t>のお名前</w:t>
            </w:r>
          </w:p>
        </w:tc>
        <w:tc>
          <w:tcPr>
            <w:tcW w:w="2268" w:type="dxa"/>
            <w:tcBorders>
              <w:right w:val="single" w:sz="8" w:space="0" w:color="auto"/>
            </w:tcBorders>
            <w:vAlign w:val="center"/>
          </w:tcPr>
          <w:p w14:paraId="5316D01E" w14:textId="77777777" w:rsidR="00DF60A2" w:rsidRPr="0004174B" w:rsidRDefault="00DF60A2" w:rsidP="00DF60A2">
            <w:pPr>
              <w:rPr>
                <w:rFonts w:ascii="ＭＳ Ｐゴシック"/>
                <w:szCs w:val="16"/>
                <w:lang w:eastAsia="ja-JP"/>
              </w:rPr>
            </w:pPr>
          </w:p>
        </w:tc>
        <w:tc>
          <w:tcPr>
            <w:tcW w:w="851" w:type="dxa"/>
            <w:tcBorders>
              <w:right w:val="single" w:sz="8" w:space="0" w:color="auto"/>
            </w:tcBorders>
            <w:shd w:val="clear" w:color="auto" w:fill="FFFFCC"/>
            <w:vAlign w:val="center"/>
          </w:tcPr>
          <w:p w14:paraId="78EED134" w14:textId="0D98AC56"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6433B630" w14:textId="77777777" w:rsidR="00DF60A2" w:rsidRPr="0004174B" w:rsidRDefault="00DF60A2" w:rsidP="00DF60A2">
            <w:pPr>
              <w:rPr>
                <w:rFonts w:ascii="ＭＳ Ｐゴシック"/>
                <w:szCs w:val="16"/>
                <w:lang w:eastAsia="ja-JP"/>
              </w:rPr>
            </w:pPr>
          </w:p>
        </w:tc>
        <w:tc>
          <w:tcPr>
            <w:tcW w:w="1134" w:type="dxa"/>
            <w:tcBorders>
              <w:right w:val="single" w:sz="8" w:space="0" w:color="auto"/>
            </w:tcBorders>
            <w:shd w:val="clear" w:color="auto" w:fill="FFFFCC"/>
            <w:vAlign w:val="center"/>
          </w:tcPr>
          <w:p w14:paraId="17897E79" w14:textId="701068EC"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344" w:type="dxa"/>
            <w:tcBorders>
              <w:right w:val="single" w:sz="8" w:space="0" w:color="auto"/>
            </w:tcBorders>
            <w:vAlign w:val="center"/>
          </w:tcPr>
          <w:p w14:paraId="10C5B3CA" w14:textId="77777777" w:rsidR="00DF60A2" w:rsidRPr="0004174B" w:rsidRDefault="00DF60A2" w:rsidP="00DF60A2">
            <w:pPr>
              <w:jc w:val="center"/>
              <w:rPr>
                <w:rFonts w:ascii="ＭＳ Ｐゴシック"/>
                <w:szCs w:val="16"/>
                <w:lang w:eastAsia="ja-JP"/>
              </w:rPr>
            </w:pPr>
          </w:p>
        </w:tc>
      </w:tr>
      <w:tr w:rsidR="00DF60A2" w:rsidRPr="0004174B" w14:paraId="40B74F5C" w14:textId="77777777" w:rsidTr="00D91337">
        <w:trPr>
          <w:trHeight w:val="340"/>
        </w:trPr>
        <w:tc>
          <w:tcPr>
            <w:tcW w:w="2117" w:type="dxa"/>
            <w:shd w:val="clear" w:color="auto" w:fill="FFFFCC"/>
            <w:vAlign w:val="center"/>
          </w:tcPr>
          <w:p w14:paraId="06F1F87F" w14:textId="7F61CD91" w:rsidR="00DF60A2" w:rsidRPr="0004174B" w:rsidRDefault="00DF60A2" w:rsidP="00DF60A2">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6</w:t>
            </w:r>
            <w:r w:rsidRPr="0004174B">
              <w:rPr>
                <w:rFonts w:ascii="ＭＳ Ｐゴシック" w:hAnsi="ＭＳ Ｐゴシック" w:hint="eastAsia"/>
                <w:b/>
                <w:szCs w:val="16"/>
                <w:lang w:eastAsia="ja-JP"/>
              </w:rPr>
              <w:t>のお名前</w:t>
            </w:r>
          </w:p>
        </w:tc>
        <w:tc>
          <w:tcPr>
            <w:tcW w:w="2268" w:type="dxa"/>
            <w:tcBorders>
              <w:right w:val="single" w:sz="8" w:space="0" w:color="auto"/>
            </w:tcBorders>
            <w:vAlign w:val="center"/>
          </w:tcPr>
          <w:p w14:paraId="2CEFEEF5" w14:textId="77777777" w:rsidR="00DF60A2" w:rsidRPr="0004174B" w:rsidRDefault="00DF60A2" w:rsidP="00DF60A2">
            <w:pPr>
              <w:rPr>
                <w:rFonts w:ascii="ＭＳ Ｐゴシック"/>
                <w:szCs w:val="16"/>
                <w:lang w:eastAsia="ja-JP"/>
              </w:rPr>
            </w:pPr>
          </w:p>
        </w:tc>
        <w:tc>
          <w:tcPr>
            <w:tcW w:w="851" w:type="dxa"/>
            <w:tcBorders>
              <w:right w:val="single" w:sz="8" w:space="0" w:color="auto"/>
            </w:tcBorders>
            <w:shd w:val="clear" w:color="auto" w:fill="FFFFCC"/>
            <w:vAlign w:val="center"/>
          </w:tcPr>
          <w:p w14:paraId="5A6D5AA7" w14:textId="351807C8"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8" w:space="0" w:color="auto"/>
            </w:tcBorders>
            <w:vAlign w:val="center"/>
          </w:tcPr>
          <w:p w14:paraId="3190D750" w14:textId="77777777" w:rsidR="00DF60A2" w:rsidRPr="0004174B" w:rsidRDefault="00DF60A2" w:rsidP="00DF60A2">
            <w:pPr>
              <w:rPr>
                <w:rFonts w:ascii="ＭＳ Ｐゴシック"/>
                <w:szCs w:val="16"/>
                <w:lang w:eastAsia="ja-JP"/>
              </w:rPr>
            </w:pPr>
          </w:p>
        </w:tc>
        <w:tc>
          <w:tcPr>
            <w:tcW w:w="1134" w:type="dxa"/>
            <w:tcBorders>
              <w:right w:val="single" w:sz="8" w:space="0" w:color="auto"/>
            </w:tcBorders>
            <w:shd w:val="clear" w:color="auto" w:fill="FFFFCC"/>
            <w:vAlign w:val="center"/>
          </w:tcPr>
          <w:p w14:paraId="0BD6CEAC" w14:textId="40961B13"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344" w:type="dxa"/>
            <w:tcBorders>
              <w:right w:val="single" w:sz="8" w:space="0" w:color="auto"/>
            </w:tcBorders>
            <w:vAlign w:val="center"/>
          </w:tcPr>
          <w:p w14:paraId="4AC3483E" w14:textId="77777777" w:rsidR="00DF60A2" w:rsidRPr="0004174B" w:rsidRDefault="00DF60A2" w:rsidP="00DF60A2">
            <w:pPr>
              <w:jc w:val="center"/>
              <w:rPr>
                <w:rFonts w:ascii="ＭＳ Ｐゴシック"/>
                <w:szCs w:val="16"/>
                <w:lang w:eastAsia="ja-JP"/>
              </w:rPr>
            </w:pPr>
          </w:p>
        </w:tc>
      </w:tr>
      <w:tr w:rsidR="00DF60A2" w:rsidRPr="0004174B" w14:paraId="30F4B862" w14:textId="77777777" w:rsidTr="00D91337">
        <w:trPr>
          <w:trHeight w:val="340"/>
        </w:trPr>
        <w:tc>
          <w:tcPr>
            <w:tcW w:w="2117" w:type="dxa"/>
            <w:shd w:val="clear" w:color="auto" w:fill="FFFFCC"/>
            <w:vAlign w:val="center"/>
          </w:tcPr>
          <w:p w14:paraId="536C5848" w14:textId="661828F0" w:rsidR="00DF60A2" w:rsidRPr="0004174B" w:rsidRDefault="00DF60A2" w:rsidP="00DF60A2">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7</w:t>
            </w:r>
            <w:r w:rsidRPr="0004174B">
              <w:rPr>
                <w:rFonts w:ascii="ＭＳ Ｐゴシック" w:hAnsi="ＭＳ Ｐゴシック" w:hint="eastAsia"/>
                <w:b/>
                <w:szCs w:val="16"/>
                <w:lang w:eastAsia="ja-JP"/>
              </w:rPr>
              <w:t>のお名前</w:t>
            </w:r>
          </w:p>
        </w:tc>
        <w:tc>
          <w:tcPr>
            <w:tcW w:w="2268" w:type="dxa"/>
            <w:tcBorders>
              <w:right w:val="single" w:sz="8" w:space="0" w:color="auto"/>
            </w:tcBorders>
            <w:vAlign w:val="center"/>
          </w:tcPr>
          <w:p w14:paraId="39B78F51" w14:textId="77777777" w:rsidR="00DF60A2" w:rsidRPr="0004174B" w:rsidRDefault="00DF60A2" w:rsidP="00DF60A2">
            <w:pPr>
              <w:rPr>
                <w:rFonts w:ascii="ＭＳ Ｐゴシック"/>
                <w:szCs w:val="16"/>
                <w:lang w:eastAsia="ja-JP"/>
              </w:rPr>
            </w:pPr>
          </w:p>
        </w:tc>
        <w:tc>
          <w:tcPr>
            <w:tcW w:w="851" w:type="dxa"/>
            <w:tcBorders>
              <w:right w:val="single" w:sz="8" w:space="0" w:color="auto"/>
            </w:tcBorders>
            <w:shd w:val="clear" w:color="auto" w:fill="FFFFCC"/>
            <w:vAlign w:val="center"/>
          </w:tcPr>
          <w:p w14:paraId="7E222081" w14:textId="75EF4165"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right w:val="single" w:sz="4" w:space="0" w:color="auto"/>
            </w:tcBorders>
            <w:vAlign w:val="center"/>
          </w:tcPr>
          <w:p w14:paraId="71E1DA2E" w14:textId="77777777" w:rsidR="00DF60A2" w:rsidRPr="0004174B" w:rsidRDefault="00DF60A2" w:rsidP="00DF60A2">
            <w:pPr>
              <w:rPr>
                <w:rFonts w:ascii="ＭＳ Ｐゴシック"/>
                <w:szCs w:val="16"/>
                <w:lang w:eastAsia="ja-JP"/>
              </w:rPr>
            </w:pPr>
          </w:p>
        </w:tc>
        <w:tc>
          <w:tcPr>
            <w:tcW w:w="1134" w:type="dxa"/>
            <w:tcBorders>
              <w:right w:val="single" w:sz="4" w:space="0" w:color="auto"/>
            </w:tcBorders>
            <w:shd w:val="clear" w:color="auto" w:fill="FFFFCC"/>
            <w:vAlign w:val="center"/>
          </w:tcPr>
          <w:p w14:paraId="7E83B684" w14:textId="59996CC3"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344" w:type="dxa"/>
            <w:tcBorders>
              <w:left w:val="single" w:sz="4" w:space="0" w:color="auto"/>
              <w:right w:val="single" w:sz="8" w:space="0" w:color="auto"/>
            </w:tcBorders>
            <w:vAlign w:val="center"/>
          </w:tcPr>
          <w:p w14:paraId="1DFDE988" w14:textId="77777777" w:rsidR="00DF60A2" w:rsidRPr="0004174B" w:rsidRDefault="00DF60A2" w:rsidP="00DF60A2">
            <w:pPr>
              <w:jc w:val="center"/>
              <w:rPr>
                <w:rFonts w:ascii="ＭＳ Ｐゴシック"/>
                <w:szCs w:val="16"/>
                <w:lang w:eastAsia="ja-JP"/>
              </w:rPr>
            </w:pPr>
          </w:p>
        </w:tc>
      </w:tr>
      <w:tr w:rsidR="00DF60A2" w:rsidRPr="0004174B" w14:paraId="67992AD3" w14:textId="77777777" w:rsidTr="00D91337">
        <w:trPr>
          <w:trHeight w:val="340"/>
        </w:trPr>
        <w:tc>
          <w:tcPr>
            <w:tcW w:w="2117" w:type="dxa"/>
            <w:shd w:val="clear" w:color="auto" w:fill="FFFFCC"/>
            <w:vAlign w:val="center"/>
          </w:tcPr>
          <w:p w14:paraId="3752675C" w14:textId="47E7635E" w:rsidR="00DF60A2" w:rsidRPr="0004174B" w:rsidRDefault="00DF60A2" w:rsidP="00DF60A2">
            <w:pPr>
              <w:rPr>
                <w:rFonts w:ascii="ＭＳ Ｐゴシック"/>
                <w:b/>
                <w:szCs w:val="16"/>
                <w:lang w:eastAsia="ja-JP"/>
              </w:rPr>
            </w:pPr>
            <w:r w:rsidRPr="0004174B">
              <w:rPr>
                <w:rFonts w:ascii="ＭＳ Ｐゴシック" w:hAnsi="ＭＳ Ｐゴシック" w:hint="eastAsia"/>
                <w:b/>
                <w:szCs w:val="16"/>
                <w:lang w:eastAsia="ja-JP"/>
              </w:rPr>
              <w:t>チームメンバ</w:t>
            </w:r>
            <w:r w:rsidRPr="0004174B">
              <w:rPr>
                <w:rFonts w:ascii="ＭＳ Ｐゴシック" w:hAnsi="ＭＳ Ｐゴシック"/>
                <w:b/>
                <w:szCs w:val="16"/>
                <w:lang w:eastAsia="ja-JP"/>
              </w:rPr>
              <w:t>8</w:t>
            </w:r>
            <w:r w:rsidRPr="0004174B">
              <w:rPr>
                <w:rFonts w:ascii="ＭＳ Ｐゴシック" w:hAnsi="ＭＳ Ｐゴシック" w:hint="eastAsia"/>
                <w:b/>
                <w:szCs w:val="16"/>
                <w:lang w:eastAsia="ja-JP"/>
              </w:rPr>
              <w:t>のお名前</w:t>
            </w:r>
          </w:p>
        </w:tc>
        <w:tc>
          <w:tcPr>
            <w:tcW w:w="2268" w:type="dxa"/>
            <w:tcBorders>
              <w:right w:val="single" w:sz="4" w:space="0" w:color="auto"/>
            </w:tcBorders>
            <w:vAlign w:val="center"/>
          </w:tcPr>
          <w:p w14:paraId="495BDAED" w14:textId="77777777" w:rsidR="00DF60A2" w:rsidRPr="0004174B" w:rsidRDefault="00DF60A2" w:rsidP="00DF60A2">
            <w:pPr>
              <w:rPr>
                <w:rFonts w:ascii="ＭＳ Ｐゴシック"/>
                <w:szCs w:val="16"/>
                <w:lang w:eastAsia="ja-JP"/>
              </w:rPr>
            </w:pPr>
          </w:p>
        </w:tc>
        <w:tc>
          <w:tcPr>
            <w:tcW w:w="851" w:type="dxa"/>
            <w:tcBorders>
              <w:right w:val="single" w:sz="4" w:space="0" w:color="auto"/>
            </w:tcBorders>
            <w:shd w:val="clear" w:color="auto" w:fill="FFFFCC"/>
            <w:vAlign w:val="center"/>
          </w:tcPr>
          <w:p w14:paraId="45E2F7DC" w14:textId="76ACB34E"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ふりがな</w:t>
            </w:r>
          </w:p>
        </w:tc>
        <w:tc>
          <w:tcPr>
            <w:tcW w:w="1842" w:type="dxa"/>
            <w:tcBorders>
              <w:left w:val="single" w:sz="4" w:space="0" w:color="auto"/>
              <w:right w:val="single" w:sz="4" w:space="0" w:color="auto"/>
            </w:tcBorders>
            <w:vAlign w:val="center"/>
          </w:tcPr>
          <w:p w14:paraId="60CD511A" w14:textId="77777777" w:rsidR="00DF60A2" w:rsidRPr="0004174B" w:rsidRDefault="00DF60A2" w:rsidP="00DF60A2">
            <w:pPr>
              <w:rPr>
                <w:rFonts w:ascii="ＭＳ Ｐゴシック"/>
                <w:szCs w:val="16"/>
                <w:lang w:eastAsia="ja-JP"/>
              </w:rPr>
            </w:pPr>
          </w:p>
        </w:tc>
        <w:tc>
          <w:tcPr>
            <w:tcW w:w="1134" w:type="dxa"/>
            <w:tcBorders>
              <w:left w:val="single" w:sz="4" w:space="0" w:color="auto"/>
              <w:right w:val="single" w:sz="4" w:space="0" w:color="auto"/>
            </w:tcBorders>
            <w:shd w:val="clear" w:color="auto" w:fill="FFFFCC"/>
            <w:vAlign w:val="center"/>
          </w:tcPr>
          <w:p w14:paraId="6F541381" w14:textId="6DEE4BE7" w:rsidR="00DF60A2" w:rsidRPr="0004174B" w:rsidRDefault="00DF60A2" w:rsidP="00DF60A2">
            <w:pPr>
              <w:rPr>
                <w:rFonts w:ascii="ＭＳ Ｐゴシック"/>
                <w:szCs w:val="16"/>
                <w:lang w:eastAsia="ja-JP"/>
              </w:rPr>
            </w:pPr>
            <w:r w:rsidRPr="0004174B">
              <w:rPr>
                <w:rFonts w:ascii="ＭＳ Ｐゴシック" w:hint="eastAsia"/>
                <w:b/>
                <w:bCs/>
                <w:szCs w:val="16"/>
                <w:lang w:eastAsia="ja-JP"/>
              </w:rPr>
              <w:t>生年月日</w:t>
            </w:r>
            <w:r w:rsidRPr="0004174B">
              <w:rPr>
                <w:rFonts w:ascii="ＭＳ Ｐゴシック" w:hAnsi="ＭＳ Ｐゴシック" w:hint="eastAsia"/>
                <w:b/>
                <w:color w:val="FF0000"/>
                <w:szCs w:val="16"/>
                <w:lang w:eastAsia="ja-JP"/>
              </w:rPr>
              <w:t>*4</w:t>
            </w:r>
          </w:p>
        </w:tc>
        <w:tc>
          <w:tcPr>
            <w:tcW w:w="1344" w:type="dxa"/>
            <w:tcBorders>
              <w:left w:val="single" w:sz="4" w:space="0" w:color="auto"/>
              <w:right w:val="single" w:sz="8" w:space="0" w:color="auto"/>
            </w:tcBorders>
            <w:vAlign w:val="center"/>
          </w:tcPr>
          <w:p w14:paraId="077D28F6" w14:textId="77777777" w:rsidR="00DF60A2" w:rsidRPr="0004174B" w:rsidRDefault="00DF60A2" w:rsidP="00DF60A2">
            <w:pPr>
              <w:jc w:val="center"/>
              <w:rPr>
                <w:rFonts w:ascii="ＭＳ Ｐゴシック"/>
                <w:szCs w:val="16"/>
                <w:lang w:eastAsia="ja-JP"/>
              </w:rPr>
            </w:pPr>
          </w:p>
        </w:tc>
      </w:tr>
      <w:tr w:rsidR="00DF60A2" w:rsidRPr="0004174B" w14:paraId="2926A88F" w14:textId="77777777" w:rsidTr="000A4346">
        <w:trPr>
          <w:trHeight w:val="370"/>
        </w:trPr>
        <w:tc>
          <w:tcPr>
            <w:tcW w:w="2117" w:type="dxa"/>
            <w:shd w:val="clear" w:color="auto" w:fill="FFFFCC"/>
            <w:vAlign w:val="center"/>
          </w:tcPr>
          <w:p w14:paraId="7A0CC919" w14:textId="64977C03" w:rsidR="00DF60A2" w:rsidRPr="0004174B" w:rsidRDefault="00DF60A2" w:rsidP="00DF60A2">
            <w:pPr>
              <w:rPr>
                <w:rFonts w:ascii="ＭＳ Ｐゴシック"/>
                <w:b/>
                <w:szCs w:val="16"/>
                <w:lang w:eastAsia="ja-JP"/>
              </w:rPr>
            </w:pPr>
            <w:r w:rsidRPr="0004174B">
              <w:rPr>
                <w:rFonts w:ascii="ＭＳ Ｐゴシック" w:hAnsi="ＭＳ Ｐゴシック" w:hint="eastAsia"/>
                <w:b/>
                <w:szCs w:val="16"/>
                <w:lang w:eastAsia="ja-JP"/>
              </w:rPr>
              <w:t>発表</w:t>
            </w:r>
            <w:r>
              <w:rPr>
                <w:rFonts w:ascii="ＭＳ Ｐゴシック" w:hAnsi="ＭＳ Ｐゴシック" w:hint="eastAsia"/>
                <w:b/>
                <w:szCs w:val="16"/>
                <w:lang w:eastAsia="ja-JP"/>
              </w:rPr>
              <w:t>(予定</w:t>
            </w:r>
            <w:r>
              <w:rPr>
                <w:rFonts w:ascii="ＭＳ Ｐゴシック" w:hAnsi="ＭＳ Ｐゴシック"/>
                <w:b/>
                <w:szCs w:val="16"/>
                <w:lang w:eastAsia="ja-JP"/>
              </w:rPr>
              <w:t>)</w:t>
            </w:r>
            <w:r w:rsidRPr="0004174B">
              <w:rPr>
                <w:rFonts w:ascii="ＭＳ Ｐゴシック" w:hAnsi="ＭＳ Ｐゴシック" w:hint="eastAsia"/>
                <w:b/>
                <w:szCs w:val="16"/>
                <w:lang w:eastAsia="ja-JP"/>
              </w:rPr>
              <w:t>者名</w:t>
            </w:r>
            <w:r w:rsidRPr="0004174B">
              <w:rPr>
                <w:rFonts w:ascii="ＭＳ Ｐゴシック" w:hAnsi="ＭＳ Ｐゴシック" w:hint="eastAsia"/>
                <w:b/>
                <w:color w:val="FF0000"/>
                <w:szCs w:val="16"/>
                <w:lang w:eastAsia="ja-JP"/>
              </w:rPr>
              <w:t xml:space="preserve"> </w:t>
            </w:r>
            <w:r w:rsidRPr="0004174B">
              <w:rPr>
                <w:rFonts w:ascii="ＭＳ Ｐゴシック" w:hAnsi="ＭＳ Ｐゴシック"/>
                <w:b/>
                <w:color w:val="FF0000"/>
                <w:szCs w:val="16"/>
                <w:lang w:eastAsia="ja-JP"/>
              </w:rPr>
              <w:t>*6</w:t>
            </w:r>
          </w:p>
        </w:tc>
        <w:tc>
          <w:tcPr>
            <w:tcW w:w="7439" w:type="dxa"/>
            <w:gridSpan w:val="5"/>
            <w:tcBorders>
              <w:right w:val="single" w:sz="8" w:space="0" w:color="auto"/>
            </w:tcBorders>
            <w:vAlign w:val="center"/>
          </w:tcPr>
          <w:p w14:paraId="578BCC3A" w14:textId="5429A3B6" w:rsidR="00DF60A2" w:rsidRPr="0004174B" w:rsidRDefault="00DF60A2" w:rsidP="00DF60A2">
            <w:pPr>
              <w:rPr>
                <w:rFonts w:ascii="ＭＳ Ｐゴシック"/>
                <w:szCs w:val="16"/>
                <w:lang w:eastAsia="ja-JP"/>
              </w:rPr>
            </w:pPr>
            <w:r>
              <w:rPr>
                <w:rFonts w:ascii="ＭＳ Ｐゴシック" w:hint="eastAsia"/>
                <w:szCs w:val="16"/>
                <w:lang w:eastAsia="ja-JP"/>
              </w:rPr>
              <w:t>地美紺　花子</w:t>
            </w:r>
          </w:p>
        </w:tc>
      </w:tr>
      <w:tr w:rsidR="00DF60A2" w:rsidRPr="0004174B" w14:paraId="22B5841A" w14:textId="77777777" w:rsidTr="0004174B">
        <w:trPr>
          <w:trHeight w:val="370"/>
        </w:trPr>
        <w:tc>
          <w:tcPr>
            <w:tcW w:w="2117" w:type="dxa"/>
            <w:shd w:val="clear" w:color="auto" w:fill="FFFFCC"/>
            <w:vAlign w:val="center"/>
          </w:tcPr>
          <w:p w14:paraId="1685FB40" w14:textId="74565689" w:rsidR="00DF60A2" w:rsidRPr="0004174B" w:rsidRDefault="00DF60A2" w:rsidP="00DF60A2">
            <w:pPr>
              <w:rPr>
                <w:rFonts w:ascii="ＭＳ Ｐゴシック" w:hAnsi="ＭＳ Ｐゴシック"/>
                <w:b/>
                <w:szCs w:val="16"/>
                <w:lang w:eastAsia="ja-JP"/>
              </w:rPr>
            </w:pPr>
            <w:r w:rsidRPr="0004174B">
              <w:rPr>
                <w:rFonts w:ascii="ＭＳ Ｐゴシック" w:hAnsi="ＭＳ Ｐゴシック" w:hint="eastAsia"/>
                <w:b/>
                <w:szCs w:val="16"/>
                <w:lang w:eastAsia="ja-JP"/>
              </w:rPr>
              <w:t>発表者のメールアドレス</w:t>
            </w:r>
          </w:p>
        </w:tc>
        <w:tc>
          <w:tcPr>
            <w:tcW w:w="7439" w:type="dxa"/>
            <w:gridSpan w:val="5"/>
            <w:tcBorders>
              <w:right w:val="single" w:sz="8" w:space="0" w:color="auto"/>
            </w:tcBorders>
            <w:vAlign w:val="center"/>
          </w:tcPr>
          <w:p w14:paraId="2D048D82" w14:textId="5C7A6EA2" w:rsidR="00DF60A2" w:rsidRPr="0004174B" w:rsidRDefault="00DF60A2" w:rsidP="00DF60A2">
            <w:pPr>
              <w:rPr>
                <w:rFonts w:ascii="ＭＳ Ｐゴシック"/>
                <w:szCs w:val="16"/>
                <w:lang w:eastAsia="ja-JP"/>
              </w:rPr>
            </w:pPr>
            <w:r>
              <w:rPr>
                <w:rFonts w:ascii="ＭＳ Ｐゴシック"/>
                <w:szCs w:val="16"/>
                <w:lang w:eastAsia="ja-JP"/>
              </w:rPr>
              <w:t>hanako_chibicon@tescon.co.jp</w:t>
            </w:r>
          </w:p>
        </w:tc>
      </w:tr>
    </w:tbl>
    <w:p w14:paraId="4B1D4779" w14:textId="34742E2B" w:rsidR="00DB1612" w:rsidRPr="00766F80" w:rsidRDefault="00312B98" w:rsidP="00EB079A">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w:t>
      </w:r>
      <w:r w:rsidR="00EB079A">
        <w:rPr>
          <w:rFonts w:ascii="ＭＳ Ｐゴシック" w:hAnsi="ＭＳ Ｐゴシック"/>
          <w:b/>
          <w:sz w:val="20"/>
          <w:szCs w:val="20"/>
          <w:lang w:eastAsia="ja-JP"/>
        </w:rPr>
        <w:t>1</w:t>
      </w:r>
      <w:r w:rsidR="00DB1612" w:rsidRPr="00766F80">
        <w:rPr>
          <w:rFonts w:ascii="ＭＳ Ｐゴシック" w:hAnsi="ＭＳ Ｐゴシック" w:hint="eastAsia"/>
          <w:b/>
          <w:sz w:val="20"/>
          <w:szCs w:val="20"/>
          <w:lang w:eastAsia="ja-JP"/>
        </w:rPr>
        <w:t xml:space="preserve"> </w:t>
      </w:r>
      <w:r w:rsidR="00625BB0" w:rsidRPr="00766F80">
        <w:rPr>
          <w:rFonts w:ascii="ＭＳ Ｐゴシック" w:hAnsi="ＭＳ Ｐゴシック" w:hint="eastAsia"/>
          <w:b/>
          <w:sz w:val="20"/>
          <w:szCs w:val="20"/>
          <w:lang w:eastAsia="ja-JP"/>
        </w:rPr>
        <w:t xml:space="preserve"> </w:t>
      </w:r>
      <w:r w:rsidRPr="00766F80">
        <w:rPr>
          <w:rFonts w:ascii="ＭＳ Ｐゴシック" w:hAnsi="ＭＳ Ｐゴシック" w:hint="eastAsia"/>
          <w:b/>
          <w:sz w:val="20"/>
          <w:szCs w:val="20"/>
          <w:lang w:eastAsia="ja-JP"/>
        </w:rPr>
        <w:t>チーム名（ハンドルネーム可）</w:t>
      </w:r>
    </w:p>
    <w:p w14:paraId="3D4BB869" w14:textId="77777777" w:rsidR="00DB1612" w:rsidRPr="00766F80" w:rsidRDefault="00312B98"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b/>
          <w:color w:val="FF0000"/>
          <w:sz w:val="20"/>
          <w:szCs w:val="20"/>
          <w:lang w:eastAsia="ja-JP"/>
        </w:rPr>
        <w:t>12</w:t>
      </w:r>
      <w:r w:rsidRPr="00766F80">
        <w:rPr>
          <w:rFonts w:ascii="ＭＳ Ｐゴシック" w:hAnsi="ＭＳ Ｐゴシック" w:hint="eastAsia"/>
          <w:b/>
          <w:color w:val="FF0000"/>
          <w:sz w:val="20"/>
          <w:szCs w:val="20"/>
          <w:lang w:eastAsia="ja-JP"/>
        </w:rPr>
        <w:t>文字以内</w:t>
      </w:r>
      <w:r w:rsidR="00E77442" w:rsidRPr="00766F80">
        <w:rPr>
          <w:rFonts w:ascii="ＭＳ Ｐゴシック" w:hAnsi="ＭＳ Ｐゴシック" w:hint="eastAsia"/>
          <w:b/>
          <w:color w:val="FF0000"/>
          <w:sz w:val="20"/>
          <w:szCs w:val="20"/>
          <w:lang w:eastAsia="ja-JP"/>
        </w:rPr>
        <w:t>。</w:t>
      </w:r>
      <w:r w:rsidRPr="00766F80">
        <w:rPr>
          <w:rFonts w:ascii="ＭＳ Ｐゴシック" w:hAnsi="ＭＳ Ｐゴシック" w:hint="eastAsia"/>
          <w:b/>
          <w:color w:val="FF0000"/>
          <w:sz w:val="20"/>
          <w:szCs w:val="20"/>
          <w:lang w:eastAsia="ja-JP"/>
        </w:rPr>
        <w:t>文字の種類は</w:t>
      </w:r>
      <w:r w:rsidR="00E77442" w:rsidRPr="00766F80">
        <w:rPr>
          <w:rFonts w:ascii="ＭＳ Ｐゴシック" w:hAnsi="ＭＳ Ｐゴシック" w:hint="eastAsia"/>
          <w:b/>
          <w:color w:val="FF0000"/>
          <w:sz w:val="20"/>
          <w:szCs w:val="20"/>
          <w:lang w:eastAsia="ja-JP"/>
        </w:rPr>
        <w:t>、</w:t>
      </w:r>
      <w:r w:rsidRPr="00766F80">
        <w:rPr>
          <w:rFonts w:ascii="ＭＳ Ｐゴシック" w:hAnsi="ＭＳ Ｐゴシック" w:hint="eastAsia"/>
          <w:b/>
          <w:color w:val="FF0000"/>
          <w:sz w:val="20"/>
          <w:szCs w:val="20"/>
          <w:lang w:eastAsia="ja-JP"/>
        </w:rPr>
        <w:t>全角ひらがな、全角カタカナ、全角漢字、スペース、半角英数</w:t>
      </w:r>
      <w:r w:rsidR="00E77442" w:rsidRPr="00766F80">
        <w:rPr>
          <w:rFonts w:ascii="ＭＳ Ｐゴシック" w:hAnsi="ＭＳ Ｐゴシック" w:hint="eastAsia"/>
          <w:b/>
          <w:color w:val="FF0000"/>
          <w:sz w:val="20"/>
          <w:szCs w:val="20"/>
          <w:lang w:eastAsia="ja-JP"/>
        </w:rPr>
        <w:t>が使用できます。</w:t>
      </w:r>
      <w:r w:rsidR="00E77442" w:rsidRPr="00766F80">
        <w:rPr>
          <w:rFonts w:ascii="ＭＳ Ｐゴシック" w:hAnsi="ＭＳ Ｐゴシック" w:hint="eastAsia"/>
          <w:b/>
          <w:sz w:val="20"/>
          <w:szCs w:val="20"/>
          <w:lang w:eastAsia="ja-JP"/>
        </w:rPr>
        <w:t>（表彰状などでチーム名が縦書きになる場合があります）</w:t>
      </w:r>
    </w:p>
    <w:p w14:paraId="1CEE6A9D" w14:textId="77777777" w:rsidR="00DB1612" w:rsidRPr="00766F80" w:rsidRDefault="00E77442"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hint="eastAsia"/>
          <w:b/>
          <w:color w:val="FF0000"/>
          <w:sz w:val="20"/>
          <w:szCs w:val="20"/>
          <w:lang w:eastAsia="ja-JP"/>
        </w:rPr>
        <w:t>絵文字、</w:t>
      </w:r>
      <w:r w:rsidR="00312B98" w:rsidRPr="00766F80">
        <w:rPr>
          <w:rFonts w:ascii="ＭＳ Ｐゴシック" w:hAnsi="ＭＳ Ｐゴシック" w:hint="eastAsia"/>
          <w:b/>
          <w:color w:val="FF0000"/>
          <w:sz w:val="20"/>
          <w:szCs w:val="20"/>
          <w:lang w:eastAsia="ja-JP"/>
        </w:rPr>
        <w:t>機種依存文字</w:t>
      </w:r>
      <w:r w:rsidRPr="00766F80">
        <w:rPr>
          <w:rFonts w:ascii="ＭＳ Ｐゴシック" w:hAnsi="ＭＳ Ｐゴシック" w:hint="eastAsia"/>
          <w:b/>
          <w:color w:val="FF0000"/>
          <w:sz w:val="20"/>
          <w:szCs w:val="20"/>
          <w:lang w:eastAsia="ja-JP"/>
        </w:rPr>
        <w:t>、半角／全角記号</w:t>
      </w:r>
      <w:r w:rsidR="00312B98" w:rsidRPr="00766F80">
        <w:rPr>
          <w:rFonts w:ascii="ＭＳ Ｐゴシック" w:hAnsi="ＭＳ Ｐゴシック" w:hint="eastAsia"/>
          <w:b/>
          <w:color w:val="FF0000"/>
          <w:sz w:val="20"/>
          <w:szCs w:val="20"/>
          <w:lang w:eastAsia="ja-JP"/>
        </w:rPr>
        <w:t>は使用できません</w:t>
      </w:r>
      <w:r w:rsidRPr="00766F80">
        <w:rPr>
          <w:rFonts w:ascii="ＭＳ Ｐゴシック" w:hAnsi="ＭＳ Ｐゴシック" w:hint="eastAsia"/>
          <w:b/>
          <w:color w:val="FF0000"/>
          <w:sz w:val="20"/>
          <w:szCs w:val="20"/>
          <w:lang w:eastAsia="ja-JP"/>
        </w:rPr>
        <w:t>。</w:t>
      </w:r>
    </w:p>
    <w:p w14:paraId="017CD40B" w14:textId="310AFD0F" w:rsidR="00A06C76" w:rsidRPr="00766F80" w:rsidRDefault="00325D9F" w:rsidP="00E77442">
      <w:pPr>
        <w:pStyle w:val="ab"/>
        <w:numPr>
          <w:ilvl w:val="0"/>
          <w:numId w:val="35"/>
        </w:numPr>
        <w:snapToGrid w:val="0"/>
        <w:ind w:leftChars="432" w:left="852" w:rightChars="150" w:right="246" w:hanging="142"/>
        <w:rPr>
          <w:rFonts w:ascii="ＭＳ Ｐゴシック" w:hAnsi="ＭＳ Ｐゴシック"/>
          <w:b/>
          <w:sz w:val="20"/>
          <w:szCs w:val="20"/>
          <w:lang w:eastAsia="ja-JP"/>
        </w:rPr>
      </w:pPr>
      <w:r w:rsidRPr="00766F80">
        <w:rPr>
          <w:rFonts w:ascii="ＭＳ Ｐゴシック" w:hAnsi="ＭＳ Ｐゴシック" w:hint="eastAsia"/>
          <w:b/>
          <w:color w:val="FF0000"/>
          <w:sz w:val="20"/>
          <w:szCs w:val="20"/>
          <w:lang w:eastAsia="ja-JP"/>
        </w:rPr>
        <w:t>一般</w:t>
      </w:r>
      <w:r w:rsidR="00312B98" w:rsidRPr="00766F80">
        <w:rPr>
          <w:rFonts w:ascii="ＭＳ Ｐゴシック" w:hAnsi="ＭＳ Ｐゴシック" w:hint="eastAsia"/>
          <w:b/>
          <w:color w:val="FF0000"/>
          <w:sz w:val="20"/>
          <w:szCs w:val="20"/>
          <w:lang w:eastAsia="ja-JP"/>
        </w:rPr>
        <w:t>参加チームは法人格名をチーム名に含むことはできません。</w:t>
      </w:r>
    </w:p>
    <w:p w14:paraId="308F2D33" w14:textId="53860F84" w:rsidR="00EB079A" w:rsidRDefault="00EB079A" w:rsidP="00EB079A">
      <w:pPr>
        <w:snapToGrid w:val="0"/>
        <w:ind w:leftChars="231" w:left="694" w:rightChars="150" w:right="246" w:hangingChars="153" w:hanging="314"/>
        <w:rPr>
          <w:rFonts w:ascii="ＭＳ Ｐゴシック" w:hAnsi="ＭＳ Ｐゴシック"/>
          <w:b/>
          <w:sz w:val="20"/>
          <w:szCs w:val="20"/>
          <w:lang w:eastAsia="ja-JP"/>
        </w:rPr>
      </w:pPr>
      <w:r>
        <w:rPr>
          <w:rFonts w:ascii="ＭＳ Ｐゴシック" w:hAnsi="ＭＳ Ｐゴシック" w:hint="eastAsia"/>
          <w:b/>
          <w:sz w:val="20"/>
          <w:szCs w:val="20"/>
          <w:lang w:eastAsia="ja-JP"/>
        </w:rPr>
        <w:t>*</w:t>
      </w:r>
      <w:r>
        <w:rPr>
          <w:rFonts w:ascii="ＭＳ Ｐゴシック" w:hAnsi="ＭＳ Ｐゴシック"/>
          <w:b/>
          <w:sz w:val="20"/>
          <w:szCs w:val="20"/>
          <w:lang w:eastAsia="ja-JP"/>
        </w:rPr>
        <w:t>2</w:t>
      </w:r>
      <w:r>
        <w:rPr>
          <w:rFonts w:ascii="ＭＳ Ｐゴシック" w:hAnsi="ＭＳ Ｐゴシック" w:hint="eastAsia"/>
          <w:b/>
          <w:sz w:val="20"/>
          <w:szCs w:val="20"/>
          <w:lang w:eastAsia="ja-JP"/>
        </w:rPr>
        <w:t xml:space="preserve">　</w:t>
      </w:r>
      <w:r w:rsidRPr="00EB079A">
        <w:rPr>
          <w:rFonts w:ascii="ＭＳ Ｐゴシック" w:hAnsi="ＭＳ Ｐゴシック" w:hint="eastAsia"/>
          <w:b/>
          <w:sz w:val="20"/>
          <w:szCs w:val="20"/>
          <w:lang w:eastAsia="ja-JP"/>
        </w:rPr>
        <w:t>どちらの参加クラス（OPEN/U-30クラス）でも、参加地域名は、OPENクラス予選開催エリア（http</w:t>
      </w:r>
      <w:r w:rsidR="00BF321A">
        <w:rPr>
          <w:rFonts w:ascii="ＭＳ Ｐゴシック" w:hAnsi="ＭＳ Ｐゴシック" w:hint="eastAsia"/>
          <w:b/>
          <w:sz w:val="20"/>
          <w:szCs w:val="20"/>
          <w:lang w:eastAsia="ja-JP"/>
        </w:rPr>
        <w:t>s</w:t>
      </w:r>
      <w:r w:rsidRPr="00EB079A">
        <w:rPr>
          <w:rFonts w:ascii="ＭＳ Ｐゴシック" w:hAnsi="ＭＳ Ｐゴシック" w:hint="eastAsia"/>
          <w:b/>
          <w:sz w:val="20"/>
          <w:szCs w:val="20"/>
          <w:lang w:eastAsia="ja-JP"/>
        </w:rPr>
        <w:t>://</w:t>
      </w:r>
      <w:r w:rsidR="00BF321A">
        <w:rPr>
          <w:rFonts w:ascii="ＭＳ Ｐゴシック" w:hAnsi="ＭＳ Ｐゴシック"/>
          <w:b/>
          <w:sz w:val="20"/>
          <w:szCs w:val="20"/>
          <w:lang w:eastAsia="ja-JP"/>
        </w:rPr>
        <w:t>a</w:t>
      </w:r>
      <w:r w:rsidRPr="00EB079A">
        <w:rPr>
          <w:rFonts w:ascii="ＭＳ Ｐゴシック" w:hAnsi="ＭＳ Ｐゴシック" w:hint="eastAsia"/>
          <w:b/>
          <w:sz w:val="20"/>
          <w:szCs w:val="20"/>
          <w:lang w:eastAsia="ja-JP"/>
        </w:rPr>
        <w:t>ster.or.jp/testcontest/</w:t>
      </w:r>
      <w:r w:rsidR="00B12145">
        <w:rPr>
          <w:rFonts w:ascii="ＭＳ Ｐゴシック" w:hAnsi="ＭＳ Ｐゴシック"/>
          <w:b/>
          <w:sz w:val="20"/>
          <w:szCs w:val="20"/>
          <w:lang w:eastAsia="ja-JP"/>
        </w:rPr>
        <w:t>open.html#</w:t>
      </w:r>
      <w:r w:rsidRPr="00EB079A">
        <w:rPr>
          <w:rFonts w:ascii="ＭＳ Ｐゴシック" w:hAnsi="ＭＳ Ｐゴシック" w:hint="eastAsia"/>
          <w:b/>
          <w:sz w:val="20"/>
          <w:szCs w:val="20"/>
          <w:lang w:eastAsia="ja-JP"/>
        </w:rPr>
        <w:t>elimination）を参照のうえ記入してください。</w:t>
      </w:r>
    </w:p>
    <w:p w14:paraId="49A8F303" w14:textId="77777777" w:rsidR="00EB079A" w:rsidRPr="00766F80" w:rsidRDefault="00EB079A" w:rsidP="00EB079A">
      <w:pPr>
        <w:snapToGrid w:val="0"/>
        <w:ind w:leftChars="100" w:left="164" w:rightChars="150" w:right="246" w:firstLineChars="100" w:firstLine="205"/>
        <w:rPr>
          <w:rFonts w:ascii="ＭＳ Ｐゴシック" w:hAnsi="ＭＳ Ｐゴシック"/>
          <w:b/>
          <w:sz w:val="20"/>
          <w:szCs w:val="20"/>
          <w:lang w:eastAsia="ja-JP"/>
        </w:rPr>
      </w:pPr>
      <w:r w:rsidRPr="00766F80">
        <w:rPr>
          <w:rFonts w:ascii="ＭＳ Ｐゴシック" w:hAnsi="ＭＳ Ｐゴシック"/>
          <w:b/>
          <w:sz w:val="20"/>
          <w:szCs w:val="20"/>
          <w:lang w:eastAsia="ja-JP"/>
        </w:rPr>
        <w:t>*3</w:t>
      </w:r>
      <w:r w:rsidRPr="00766F80">
        <w:rPr>
          <w:rFonts w:ascii="ＭＳ Ｐゴシック" w:hAnsi="ＭＳ Ｐゴシック" w:hint="eastAsia"/>
          <w:b/>
          <w:sz w:val="20"/>
          <w:szCs w:val="20"/>
          <w:lang w:eastAsia="ja-JP"/>
        </w:rPr>
        <w:t xml:space="preserve">  </w:t>
      </w:r>
      <w:r w:rsidRPr="00766F80">
        <w:rPr>
          <w:rFonts w:ascii="ＭＳ Ｐゴシック" w:hAnsi="ＭＳ Ｐゴシック" w:hint="eastAsia"/>
          <w:b/>
          <w:color w:val="FF0000"/>
          <w:sz w:val="20"/>
          <w:szCs w:val="20"/>
          <w:lang w:eastAsia="ja-JP"/>
        </w:rPr>
        <w:t>企業または学校法人の場合は必須</w:t>
      </w:r>
      <w:r w:rsidRPr="00766F80">
        <w:rPr>
          <w:rFonts w:ascii="ＭＳ Ｐゴシック" w:hAnsi="ＭＳ Ｐゴシック" w:hint="eastAsia"/>
          <w:b/>
          <w:sz w:val="20"/>
          <w:szCs w:val="20"/>
          <w:lang w:eastAsia="ja-JP"/>
        </w:rPr>
        <w:t>、一般の場合は任意とします。</w:t>
      </w:r>
    </w:p>
    <w:p w14:paraId="0F0C2867" w14:textId="77777777" w:rsidR="009734BD" w:rsidRPr="00766F80" w:rsidRDefault="009734BD" w:rsidP="009734BD">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*4</w:t>
      </w:r>
      <w:r w:rsidRPr="00766F80">
        <w:rPr>
          <w:rFonts w:ascii="ＭＳ Ｐゴシック" w:hAnsi="ＭＳ Ｐゴシック" w:hint="eastAsia"/>
          <w:b/>
          <w:sz w:val="20"/>
          <w:szCs w:val="20"/>
          <w:lang w:eastAsia="ja-JP"/>
        </w:rPr>
        <w:t xml:space="preserve">　生年月日は西暦年表記としドットで区切ってください。例（1990.01.23）</w:t>
      </w:r>
    </w:p>
    <w:p w14:paraId="6076AD54" w14:textId="227D5C87" w:rsidR="00763514" w:rsidRDefault="009734BD" w:rsidP="009734BD">
      <w:pPr>
        <w:snapToGrid w:val="0"/>
        <w:ind w:leftChars="231" w:left="694" w:rightChars="150" w:right="246" w:hangingChars="153" w:hanging="314"/>
        <w:rPr>
          <w:rFonts w:ascii="ＭＳ Ｐゴシック" w:hAnsi="ＭＳ Ｐゴシック"/>
          <w:b/>
          <w:sz w:val="20"/>
          <w:szCs w:val="20"/>
          <w:lang w:eastAsia="ja-JP"/>
        </w:rPr>
      </w:pPr>
      <w:r w:rsidRPr="00766F80">
        <w:rPr>
          <w:rFonts w:ascii="ＭＳ Ｐゴシック" w:hAnsi="ＭＳ Ｐゴシック"/>
          <w:b/>
          <w:sz w:val="20"/>
          <w:szCs w:val="20"/>
          <w:lang w:eastAsia="ja-JP"/>
        </w:rPr>
        <w:t>*5</w:t>
      </w:r>
      <w:r w:rsidR="00DB1612" w:rsidRPr="00766F80">
        <w:rPr>
          <w:rFonts w:ascii="ＭＳ Ｐゴシック" w:hAnsi="ＭＳ Ｐゴシック" w:hint="eastAsia"/>
          <w:b/>
          <w:sz w:val="20"/>
          <w:szCs w:val="20"/>
          <w:lang w:eastAsia="ja-JP"/>
        </w:rPr>
        <w:t xml:space="preserve"> </w:t>
      </w:r>
      <w:r w:rsidR="00625BB0" w:rsidRPr="00766F80">
        <w:rPr>
          <w:rFonts w:ascii="ＭＳ Ｐゴシック" w:hAnsi="ＭＳ Ｐゴシック" w:hint="eastAsia"/>
          <w:b/>
          <w:sz w:val="20"/>
          <w:szCs w:val="20"/>
          <w:lang w:eastAsia="ja-JP"/>
        </w:rPr>
        <w:t xml:space="preserve"> </w:t>
      </w:r>
      <w:r w:rsidR="00312B98" w:rsidRPr="00766F80">
        <w:rPr>
          <w:rFonts w:ascii="ＭＳ Ｐゴシック" w:hAnsi="ＭＳ Ｐゴシック" w:hint="eastAsia"/>
          <w:b/>
          <w:sz w:val="20"/>
          <w:szCs w:val="20"/>
          <w:lang w:eastAsia="ja-JP"/>
        </w:rPr>
        <w:t>代表者名</w:t>
      </w:r>
      <w:r w:rsidR="00312B98" w:rsidRPr="00766F80">
        <w:rPr>
          <w:rFonts w:ascii="ＭＳ Ｐゴシック" w:hAnsi="ＭＳ Ｐゴシック"/>
          <w:b/>
          <w:sz w:val="20"/>
          <w:szCs w:val="20"/>
          <w:lang w:eastAsia="ja-JP"/>
        </w:rPr>
        <w:t>2</w:t>
      </w:r>
      <w:r w:rsidR="00625BB0" w:rsidRPr="00766F80">
        <w:rPr>
          <w:rFonts w:ascii="ＭＳ Ｐゴシック" w:hAnsi="ＭＳ Ｐゴシック" w:hint="eastAsia"/>
          <w:b/>
          <w:sz w:val="20"/>
          <w:szCs w:val="20"/>
          <w:lang w:eastAsia="ja-JP"/>
        </w:rPr>
        <w:t>以降は</w:t>
      </w:r>
      <w:r w:rsidR="00312B98" w:rsidRPr="00766F80">
        <w:rPr>
          <w:rFonts w:ascii="ＭＳ Ｐゴシック" w:hAnsi="ＭＳ Ｐゴシック" w:hint="eastAsia"/>
          <w:b/>
          <w:sz w:val="20"/>
          <w:szCs w:val="20"/>
          <w:lang w:eastAsia="ja-JP"/>
        </w:rPr>
        <w:t>、チームが複数名で構成される場合にご記入ください。チームの構成メンバは、</w:t>
      </w:r>
      <w:r w:rsidR="00312B98" w:rsidRPr="00766F80">
        <w:rPr>
          <w:rFonts w:ascii="ＭＳ Ｐゴシック" w:hAnsi="ＭＳ Ｐゴシック" w:hint="eastAsia"/>
          <w:b/>
          <w:color w:val="FF0000"/>
          <w:sz w:val="20"/>
          <w:szCs w:val="20"/>
          <w:lang w:eastAsia="ja-JP"/>
        </w:rPr>
        <w:t>代表者</w:t>
      </w:r>
      <w:r w:rsidR="00312B98" w:rsidRPr="00766F80">
        <w:rPr>
          <w:rFonts w:ascii="ＭＳ Ｐゴシック" w:hAnsi="ＭＳ Ｐゴシック"/>
          <w:b/>
          <w:color w:val="FF0000"/>
          <w:sz w:val="20"/>
          <w:szCs w:val="20"/>
          <w:lang w:eastAsia="ja-JP"/>
        </w:rPr>
        <w:t>1</w:t>
      </w:r>
      <w:r w:rsidR="00312B98" w:rsidRPr="00766F80">
        <w:rPr>
          <w:rFonts w:ascii="ＭＳ Ｐゴシック" w:hAnsi="ＭＳ Ｐゴシック" w:hint="eastAsia"/>
          <w:b/>
          <w:color w:val="FF0000"/>
          <w:sz w:val="20"/>
          <w:szCs w:val="20"/>
          <w:lang w:eastAsia="ja-JP"/>
        </w:rPr>
        <w:t>・代表者</w:t>
      </w:r>
      <w:r w:rsidR="00312B98" w:rsidRPr="00766F80">
        <w:rPr>
          <w:rFonts w:ascii="ＭＳ Ｐゴシック" w:hAnsi="ＭＳ Ｐゴシック"/>
          <w:b/>
          <w:color w:val="FF0000"/>
          <w:sz w:val="20"/>
          <w:szCs w:val="20"/>
          <w:lang w:eastAsia="ja-JP"/>
        </w:rPr>
        <w:t>2</w:t>
      </w:r>
      <w:r w:rsidR="00312B98" w:rsidRPr="00766F80">
        <w:rPr>
          <w:rFonts w:ascii="ＭＳ Ｐゴシック" w:hAnsi="ＭＳ Ｐゴシック" w:hint="eastAsia"/>
          <w:b/>
          <w:color w:val="FF0000"/>
          <w:sz w:val="20"/>
          <w:szCs w:val="20"/>
          <w:lang w:eastAsia="ja-JP"/>
        </w:rPr>
        <w:t>を含めて最大</w:t>
      </w:r>
      <w:r w:rsidR="00312B98" w:rsidRPr="00766F80">
        <w:rPr>
          <w:rFonts w:ascii="ＭＳ Ｐゴシック" w:hAnsi="ＭＳ Ｐゴシック"/>
          <w:b/>
          <w:color w:val="FF0000"/>
          <w:sz w:val="20"/>
          <w:szCs w:val="20"/>
          <w:lang w:eastAsia="ja-JP"/>
        </w:rPr>
        <w:t>8</w:t>
      </w:r>
      <w:r w:rsidR="00312B98" w:rsidRPr="00766F80">
        <w:rPr>
          <w:rFonts w:ascii="ＭＳ Ｐゴシック" w:hAnsi="ＭＳ Ｐゴシック" w:hint="eastAsia"/>
          <w:b/>
          <w:color w:val="FF0000"/>
          <w:sz w:val="20"/>
          <w:szCs w:val="20"/>
          <w:lang w:eastAsia="ja-JP"/>
        </w:rPr>
        <w:t>名を上限</w:t>
      </w:r>
      <w:r w:rsidR="00312B98" w:rsidRPr="00766F80">
        <w:rPr>
          <w:rFonts w:ascii="ＭＳ Ｐゴシック" w:hAnsi="ＭＳ Ｐゴシック" w:hint="eastAsia"/>
          <w:b/>
          <w:sz w:val="20"/>
          <w:szCs w:val="20"/>
          <w:lang w:eastAsia="ja-JP"/>
        </w:rPr>
        <w:t>とします。</w:t>
      </w:r>
    </w:p>
    <w:p w14:paraId="3E536DED" w14:textId="2C4860D3" w:rsidR="0004174B" w:rsidRPr="00766F80" w:rsidRDefault="0004174B" w:rsidP="009734BD">
      <w:pPr>
        <w:snapToGrid w:val="0"/>
        <w:ind w:leftChars="231" w:left="694" w:rightChars="150" w:right="246" w:hangingChars="153" w:hanging="314"/>
        <w:rPr>
          <w:rFonts w:ascii="ＭＳ Ｐゴシック" w:hAnsi="ＭＳ Ｐゴシック"/>
          <w:b/>
          <w:sz w:val="20"/>
          <w:szCs w:val="20"/>
          <w:lang w:eastAsia="ja-JP"/>
        </w:rPr>
      </w:pPr>
      <w:r>
        <w:rPr>
          <w:rFonts w:ascii="ＭＳ Ｐゴシック" w:hAnsi="ＭＳ Ｐゴシック" w:hint="eastAsia"/>
          <w:b/>
          <w:sz w:val="20"/>
          <w:szCs w:val="20"/>
          <w:lang w:eastAsia="ja-JP"/>
        </w:rPr>
        <w:t>*</w:t>
      </w:r>
      <w:r>
        <w:rPr>
          <w:rFonts w:ascii="ＭＳ Ｐゴシック" w:hAnsi="ＭＳ Ｐゴシック"/>
          <w:b/>
          <w:sz w:val="20"/>
          <w:szCs w:val="20"/>
          <w:lang w:eastAsia="ja-JP"/>
        </w:rPr>
        <w:t>6</w:t>
      </w:r>
      <w:r>
        <w:rPr>
          <w:rFonts w:ascii="ＭＳ Ｐゴシック" w:hAnsi="ＭＳ Ｐゴシック" w:hint="eastAsia"/>
          <w:b/>
          <w:sz w:val="20"/>
          <w:szCs w:val="20"/>
          <w:lang w:eastAsia="ja-JP"/>
        </w:rPr>
        <w:t xml:space="preserve">　発表者は</w:t>
      </w:r>
      <w:r w:rsidR="009D7BF1">
        <w:rPr>
          <w:rFonts w:ascii="ＭＳ Ｐゴシック" w:hAnsi="ＭＳ Ｐゴシック" w:hint="eastAsia"/>
          <w:b/>
          <w:sz w:val="20"/>
          <w:szCs w:val="20"/>
          <w:lang w:eastAsia="ja-JP"/>
        </w:rPr>
        <w:t>後日</w:t>
      </w:r>
      <w:r>
        <w:rPr>
          <w:rFonts w:ascii="ＭＳ Ｐゴシック" w:hAnsi="ＭＳ Ｐゴシック" w:hint="eastAsia"/>
          <w:b/>
          <w:sz w:val="20"/>
          <w:szCs w:val="20"/>
          <w:lang w:eastAsia="ja-JP"/>
        </w:rPr>
        <w:t>変更可能です。</w:t>
      </w:r>
    </w:p>
    <w:p w14:paraId="43E450A9" w14:textId="25E27C87" w:rsidR="00BC703C" w:rsidRPr="006B7E0D" w:rsidRDefault="00BC703C" w:rsidP="00BC703C">
      <w:pPr>
        <w:snapToGrid w:val="0"/>
        <w:spacing w:beforeLines="50" w:before="128"/>
        <w:ind w:rightChars="150" w:right="246"/>
        <w:rPr>
          <w:rFonts w:ascii="ＭＳ Ｐゴシック"/>
          <w:sz w:val="21"/>
          <w:szCs w:val="21"/>
          <w:lang w:eastAsia="ja-JP"/>
        </w:rPr>
      </w:pPr>
      <w:r>
        <w:rPr>
          <w:rFonts w:ascii="ＭＳ Ｐゴシック" w:hAnsi="ＭＳ Ｐゴシック" w:hint="eastAsia"/>
          <w:sz w:val="20"/>
          <w:szCs w:val="20"/>
          <w:lang w:eastAsia="ja-JP"/>
        </w:rPr>
        <w:t>◆</w:t>
      </w:r>
      <w:r w:rsidRPr="0038385E">
        <w:rPr>
          <w:rFonts w:ascii="ＭＳ Ｐゴシック" w:hAnsi="ＭＳ Ｐゴシック" w:hint="eastAsia"/>
          <w:b/>
          <w:sz w:val="20"/>
          <w:szCs w:val="20"/>
          <w:lang w:eastAsia="ja-JP"/>
        </w:rPr>
        <w:t>送付先</w:t>
      </w:r>
      <w:r w:rsidRPr="006A6339">
        <w:rPr>
          <w:rFonts w:ascii="ＭＳ Ｐゴシック" w:hAnsi="ＭＳ Ｐゴシック" w:hint="eastAsia"/>
          <w:b/>
          <w:sz w:val="21"/>
          <w:szCs w:val="21"/>
          <w:lang w:eastAsia="ja-JP"/>
        </w:rPr>
        <w:t>情報</w:t>
      </w:r>
      <w:r>
        <w:rPr>
          <w:rFonts w:ascii="ＭＳ Ｐゴシック" w:hAnsi="ＭＳ Ｐゴシック" w:hint="eastAsia"/>
          <w:b/>
          <w:sz w:val="21"/>
          <w:szCs w:val="21"/>
          <w:lang w:eastAsia="ja-JP"/>
        </w:rPr>
        <w:t xml:space="preserve">：　</w:t>
      </w:r>
      <w:r w:rsidRPr="0038385E">
        <w:rPr>
          <w:rFonts w:ascii="ＭＳ Ｐゴシック" w:hAnsi="ＭＳ Ｐゴシック" w:hint="eastAsia"/>
          <w:sz w:val="21"/>
          <w:szCs w:val="21"/>
          <w:lang w:eastAsia="ja-JP"/>
        </w:rPr>
        <w:t>※</w:t>
      </w:r>
      <w:r w:rsidRPr="00DB1612">
        <w:rPr>
          <w:rFonts w:ascii="ＭＳ Ｐゴシック" w:hAnsi="ＭＳ Ｐゴシック" w:hint="eastAsia"/>
          <w:b/>
          <w:sz w:val="21"/>
          <w:szCs w:val="21"/>
          <w:lang w:eastAsia="ja-JP"/>
        </w:rPr>
        <w:t>領収書</w:t>
      </w:r>
      <w:r>
        <w:rPr>
          <w:rFonts w:ascii="ＭＳ Ｐゴシック" w:hAnsi="ＭＳ Ｐゴシック" w:hint="eastAsia"/>
          <w:sz w:val="21"/>
          <w:szCs w:val="21"/>
          <w:lang w:eastAsia="ja-JP"/>
        </w:rPr>
        <w:t>などの送付物の送り先になります。</w:t>
      </w:r>
    </w:p>
    <w:tbl>
      <w:tblPr>
        <w:tblW w:w="169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7434"/>
        <w:gridCol w:w="7434"/>
      </w:tblGrid>
      <w:tr w:rsidR="00DF60A2" w:rsidRPr="008C742D" w14:paraId="75A68317" w14:textId="77777777" w:rsidTr="00B41E8D">
        <w:trPr>
          <w:trHeight w:val="357"/>
        </w:trPr>
        <w:tc>
          <w:tcPr>
            <w:tcW w:w="2107" w:type="dxa"/>
            <w:tcBorders>
              <w:top w:val="single" w:sz="12" w:space="0" w:color="auto"/>
              <w:left w:val="single" w:sz="12" w:space="0" w:color="auto"/>
              <w:bottom w:val="single" w:sz="12" w:space="0" w:color="auto"/>
              <w:right w:val="single" w:sz="12" w:space="0" w:color="auto"/>
            </w:tcBorders>
            <w:shd w:val="clear" w:color="auto" w:fill="FFFFCC"/>
            <w:vAlign w:val="center"/>
          </w:tcPr>
          <w:p w14:paraId="28F73D29" w14:textId="77777777" w:rsidR="00DF60A2" w:rsidRPr="00625BB0" w:rsidRDefault="00DF60A2" w:rsidP="00DF60A2">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送付先宛名</w:t>
            </w:r>
          </w:p>
        </w:tc>
        <w:tc>
          <w:tcPr>
            <w:tcW w:w="7434" w:type="dxa"/>
            <w:tcBorders>
              <w:top w:val="single" w:sz="12" w:space="0" w:color="auto"/>
              <w:left w:val="single" w:sz="12" w:space="0" w:color="auto"/>
              <w:bottom w:val="single" w:sz="12" w:space="0" w:color="auto"/>
              <w:right w:val="single" w:sz="12" w:space="0" w:color="auto"/>
            </w:tcBorders>
            <w:shd w:val="clear" w:color="auto" w:fill="FFFFFF"/>
            <w:vAlign w:val="center"/>
          </w:tcPr>
          <w:p w14:paraId="0E8ADDF0" w14:textId="3877B6B9" w:rsidR="00DF60A2" w:rsidRPr="00940CAB" w:rsidRDefault="00DF60A2" w:rsidP="00DF60A2">
            <w:pPr>
              <w:jc w:val="both"/>
              <w:rPr>
                <w:sz w:val="21"/>
                <w:szCs w:val="21"/>
                <w:lang w:eastAsia="ja-JP"/>
              </w:rPr>
            </w:pPr>
            <w:r>
              <w:rPr>
                <w:rFonts w:ascii="ＭＳ Ｐゴシック" w:hint="eastAsia"/>
                <w:szCs w:val="16"/>
                <w:lang w:eastAsia="ja-JP"/>
              </w:rPr>
              <w:t>手須紺　太郎</w:t>
            </w:r>
          </w:p>
        </w:tc>
        <w:tc>
          <w:tcPr>
            <w:tcW w:w="7434" w:type="dxa"/>
            <w:tcBorders>
              <w:top w:val="single" w:sz="12" w:space="0" w:color="auto"/>
              <w:left w:val="single" w:sz="12" w:space="0" w:color="auto"/>
              <w:bottom w:val="single" w:sz="12" w:space="0" w:color="auto"/>
              <w:right w:val="single" w:sz="12" w:space="0" w:color="auto"/>
            </w:tcBorders>
            <w:shd w:val="clear" w:color="auto" w:fill="FFFFFF"/>
            <w:vAlign w:val="center"/>
          </w:tcPr>
          <w:p w14:paraId="2FF21899" w14:textId="48A5751E" w:rsidR="00DF60A2" w:rsidRPr="00940CAB" w:rsidRDefault="00DF60A2" w:rsidP="00DF60A2">
            <w:pPr>
              <w:jc w:val="both"/>
              <w:rPr>
                <w:sz w:val="21"/>
                <w:szCs w:val="21"/>
                <w:lang w:eastAsia="ja-JP"/>
              </w:rPr>
            </w:pPr>
          </w:p>
        </w:tc>
      </w:tr>
      <w:tr w:rsidR="00DF60A2" w:rsidRPr="00AD46FB" w14:paraId="21166CD8" w14:textId="77777777" w:rsidTr="00B41E8D">
        <w:trPr>
          <w:trHeight w:val="710"/>
        </w:trPr>
        <w:tc>
          <w:tcPr>
            <w:tcW w:w="2107" w:type="dxa"/>
            <w:tcBorders>
              <w:top w:val="single" w:sz="12" w:space="0" w:color="auto"/>
              <w:left w:val="single" w:sz="12" w:space="0" w:color="auto"/>
              <w:bottom w:val="single" w:sz="12" w:space="0" w:color="auto"/>
              <w:right w:val="single" w:sz="12" w:space="0" w:color="auto"/>
            </w:tcBorders>
            <w:shd w:val="clear" w:color="auto" w:fill="FFFFCC"/>
          </w:tcPr>
          <w:p w14:paraId="0FFFFD93" w14:textId="77777777" w:rsidR="00DF60A2" w:rsidRPr="00625BB0" w:rsidRDefault="00DF60A2" w:rsidP="00DF60A2">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送付先住所</w:t>
            </w:r>
          </w:p>
        </w:tc>
        <w:tc>
          <w:tcPr>
            <w:tcW w:w="7434" w:type="dxa"/>
            <w:tcBorders>
              <w:top w:val="single" w:sz="12" w:space="0" w:color="auto"/>
              <w:left w:val="single" w:sz="12" w:space="0" w:color="auto"/>
              <w:bottom w:val="single" w:sz="12" w:space="0" w:color="auto"/>
              <w:right w:val="single" w:sz="12" w:space="0" w:color="auto"/>
            </w:tcBorders>
            <w:shd w:val="clear" w:color="auto" w:fill="FFFFFF"/>
            <w:vAlign w:val="center"/>
          </w:tcPr>
          <w:p w14:paraId="63A9B068" w14:textId="77777777" w:rsidR="00DF60A2" w:rsidRPr="00940CAB" w:rsidRDefault="00DF60A2" w:rsidP="00DF60A2">
            <w:pPr>
              <w:jc w:val="both"/>
              <w:rPr>
                <w:sz w:val="21"/>
                <w:szCs w:val="21"/>
                <w:lang w:eastAsia="ja-JP"/>
              </w:rPr>
            </w:pPr>
            <w:r w:rsidRPr="00940CAB">
              <w:rPr>
                <w:rFonts w:hint="eastAsia"/>
                <w:sz w:val="21"/>
                <w:szCs w:val="21"/>
              </w:rPr>
              <w:t>〒</w:t>
            </w:r>
            <w:r>
              <w:rPr>
                <w:rFonts w:hint="eastAsia"/>
                <w:sz w:val="21"/>
                <w:szCs w:val="21"/>
                <w:lang w:eastAsia="ja-JP"/>
              </w:rPr>
              <w:t>0</w:t>
            </w:r>
            <w:r>
              <w:rPr>
                <w:sz w:val="21"/>
                <w:szCs w:val="21"/>
                <w:lang w:eastAsia="ja-JP"/>
              </w:rPr>
              <w:t>00-0000</w:t>
            </w:r>
          </w:p>
          <w:p w14:paraId="08043526" w14:textId="7FE17C2A" w:rsidR="00DF60A2" w:rsidRDefault="00DF60A2" w:rsidP="00DF60A2">
            <w:pPr>
              <w:jc w:val="both"/>
              <w:rPr>
                <w:rFonts w:hint="eastAsia"/>
                <w:sz w:val="21"/>
                <w:szCs w:val="21"/>
                <w:lang w:eastAsia="ja-JP"/>
              </w:rPr>
            </w:pPr>
            <w:r>
              <w:rPr>
                <w:rFonts w:hint="eastAsia"/>
                <w:sz w:val="21"/>
                <w:szCs w:val="21"/>
                <w:lang w:eastAsia="ja-JP"/>
              </w:rPr>
              <w:t>東京都千代田区</w:t>
            </w:r>
            <w:r>
              <w:rPr>
                <w:rFonts w:hint="eastAsia"/>
                <w:sz w:val="21"/>
                <w:szCs w:val="21"/>
                <w:lang w:eastAsia="ja-JP"/>
              </w:rPr>
              <w:t>x</w:t>
            </w:r>
            <w:r>
              <w:rPr>
                <w:sz w:val="21"/>
                <w:szCs w:val="21"/>
                <w:lang w:eastAsia="ja-JP"/>
              </w:rPr>
              <w:t>x</w:t>
            </w:r>
            <w:r>
              <w:rPr>
                <w:rFonts w:hint="eastAsia"/>
                <w:sz w:val="21"/>
                <w:szCs w:val="21"/>
                <w:lang w:eastAsia="ja-JP"/>
              </w:rPr>
              <w:t>町</w:t>
            </w:r>
            <w:r>
              <w:rPr>
                <w:rFonts w:hint="eastAsia"/>
                <w:sz w:val="21"/>
                <w:szCs w:val="21"/>
                <w:lang w:eastAsia="ja-JP"/>
              </w:rPr>
              <w:t>1</w:t>
            </w:r>
            <w:r>
              <w:rPr>
                <w:sz w:val="21"/>
                <w:szCs w:val="21"/>
                <w:lang w:eastAsia="ja-JP"/>
              </w:rPr>
              <w:t>-1-1</w:t>
            </w:r>
          </w:p>
        </w:tc>
        <w:tc>
          <w:tcPr>
            <w:tcW w:w="7434" w:type="dxa"/>
            <w:tcBorders>
              <w:top w:val="single" w:sz="12" w:space="0" w:color="auto"/>
              <w:left w:val="single" w:sz="12" w:space="0" w:color="auto"/>
              <w:bottom w:val="single" w:sz="12" w:space="0" w:color="auto"/>
              <w:right w:val="single" w:sz="12" w:space="0" w:color="auto"/>
            </w:tcBorders>
            <w:shd w:val="clear" w:color="auto" w:fill="FFFFFF"/>
            <w:vAlign w:val="center"/>
          </w:tcPr>
          <w:p w14:paraId="14719DD5" w14:textId="0070F218" w:rsidR="00DF60A2" w:rsidRDefault="00DF60A2" w:rsidP="00DF60A2">
            <w:pPr>
              <w:jc w:val="both"/>
              <w:rPr>
                <w:sz w:val="21"/>
                <w:szCs w:val="21"/>
                <w:lang w:eastAsia="ja-JP"/>
              </w:rPr>
            </w:pPr>
            <w:r>
              <w:rPr>
                <w:rFonts w:hint="eastAsia"/>
                <w:sz w:val="21"/>
                <w:szCs w:val="21"/>
                <w:lang w:eastAsia="ja-JP"/>
              </w:rPr>
              <w:t>〒</w:t>
            </w:r>
          </w:p>
          <w:p w14:paraId="6D9C5283" w14:textId="07C7BB85" w:rsidR="00DF60A2" w:rsidRPr="00940CAB" w:rsidRDefault="00DF60A2" w:rsidP="00DF60A2">
            <w:pPr>
              <w:jc w:val="both"/>
              <w:rPr>
                <w:sz w:val="21"/>
                <w:szCs w:val="21"/>
                <w:lang w:eastAsia="ja-JP"/>
              </w:rPr>
            </w:pPr>
          </w:p>
        </w:tc>
      </w:tr>
      <w:tr w:rsidR="00DF60A2" w:rsidRPr="00AD46FB" w14:paraId="7897BB4B" w14:textId="77777777" w:rsidTr="00B41E8D">
        <w:trPr>
          <w:trHeight w:val="401"/>
        </w:trPr>
        <w:tc>
          <w:tcPr>
            <w:tcW w:w="2107" w:type="dxa"/>
            <w:tcBorders>
              <w:top w:val="single" w:sz="12" w:space="0" w:color="auto"/>
              <w:left w:val="single" w:sz="12" w:space="0" w:color="auto"/>
              <w:bottom w:val="single" w:sz="12" w:space="0" w:color="auto"/>
              <w:right w:val="single" w:sz="12" w:space="0" w:color="auto"/>
            </w:tcBorders>
            <w:shd w:val="clear" w:color="auto" w:fill="FFFFCC"/>
            <w:vAlign w:val="center"/>
          </w:tcPr>
          <w:p w14:paraId="745A5AAE" w14:textId="77777777" w:rsidR="00DF60A2" w:rsidRPr="00625BB0" w:rsidDel="00B045F6" w:rsidRDefault="00DF60A2" w:rsidP="00DF60A2">
            <w:pPr>
              <w:jc w:val="both"/>
              <w:rPr>
                <w:rFonts w:ascii="ＭＳ Ｐゴシック"/>
                <w:b/>
                <w:sz w:val="21"/>
                <w:szCs w:val="21"/>
                <w:lang w:eastAsia="ja-JP"/>
              </w:rPr>
            </w:pPr>
            <w:r w:rsidRPr="00625BB0">
              <w:rPr>
                <w:rFonts w:ascii="ＭＳ Ｐゴシック" w:hAnsi="ＭＳ Ｐゴシック" w:hint="eastAsia"/>
                <w:b/>
                <w:sz w:val="21"/>
                <w:szCs w:val="21"/>
                <w:lang w:eastAsia="ja-JP"/>
              </w:rPr>
              <w:t>送付先電話番号</w:t>
            </w:r>
          </w:p>
        </w:tc>
        <w:tc>
          <w:tcPr>
            <w:tcW w:w="7434" w:type="dxa"/>
            <w:tcBorders>
              <w:top w:val="single" w:sz="12" w:space="0" w:color="auto"/>
              <w:left w:val="single" w:sz="12" w:space="0" w:color="auto"/>
              <w:bottom w:val="single" w:sz="12" w:space="0" w:color="auto"/>
              <w:right w:val="single" w:sz="12" w:space="0" w:color="auto"/>
            </w:tcBorders>
            <w:shd w:val="clear" w:color="auto" w:fill="FFFFFF"/>
            <w:vAlign w:val="center"/>
          </w:tcPr>
          <w:p w14:paraId="1E9A452B" w14:textId="0865572A" w:rsidR="00DF60A2" w:rsidRPr="00940CAB" w:rsidRDefault="00DF60A2" w:rsidP="00DF60A2">
            <w:pPr>
              <w:jc w:val="both"/>
              <w:rPr>
                <w:sz w:val="21"/>
                <w:szCs w:val="21"/>
                <w:lang w:eastAsia="ja-JP"/>
              </w:rPr>
            </w:pPr>
            <w:r>
              <w:rPr>
                <w:rFonts w:hint="eastAsia"/>
                <w:sz w:val="21"/>
                <w:szCs w:val="21"/>
                <w:lang w:eastAsia="ja-JP"/>
              </w:rPr>
              <w:t>0</w:t>
            </w:r>
            <w:r>
              <w:rPr>
                <w:sz w:val="21"/>
                <w:szCs w:val="21"/>
                <w:lang w:eastAsia="ja-JP"/>
              </w:rPr>
              <w:t>3-0000-0000</w:t>
            </w:r>
          </w:p>
        </w:tc>
        <w:tc>
          <w:tcPr>
            <w:tcW w:w="7434" w:type="dxa"/>
            <w:tcBorders>
              <w:top w:val="single" w:sz="12" w:space="0" w:color="auto"/>
              <w:left w:val="single" w:sz="12" w:space="0" w:color="auto"/>
              <w:bottom w:val="single" w:sz="12" w:space="0" w:color="auto"/>
              <w:right w:val="single" w:sz="12" w:space="0" w:color="auto"/>
            </w:tcBorders>
            <w:shd w:val="clear" w:color="auto" w:fill="FFFFFF"/>
            <w:vAlign w:val="center"/>
          </w:tcPr>
          <w:p w14:paraId="4955B89A" w14:textId="2477AFA6" w:rsidR="00DF60A2" w:rsidRPr="00940CAB" w:rsidRDefault="00DF60A2" w:rsidP="00DF60A2">
            <w:pPr>
              <w:jc w:val="both"/>
              <w:rPr>
                <w:sz w:val="21"/>
                <w:szCs w:val="21"/>
                <w:lang w:eastAsia="ja-JP"/>
              </w:rPr>
            </w:pPr>
          </w:p>
        </w:tc>
      </w:tr>
    </w:tbl>
    <w:p w14:paraId="52884974" w14:textId="77777777" w:rsidR="0004174B" w:rsidRDefault="0004174B" w:rsidP="00BC703C">
      <w:pPr>
        <w:snapToGrid w:val="0"/>
        <w:spacing w:beforeLines="50" w:before="128"/>
        <w:ind w:rightChars="150" w:right="246"/>
        <w:rPr>
          <w:rFonts w:ascii="ＭＳ Ｐゴシック" w:hAnsi="ＭＳ Ｐゴシック"/>
          <w:sz w:val="20"/>
          <w:szCs w:val="20"/>
          <w:lang w:eastAsia="ja-JP"/>
        </w:rPr>
      </w:pPr>
    </w:p>
    <w:p w14:paraId="491B9E72" w14:textId="77777777" w:rsidR="00E759E8" w:rsidRDefault="00E759E8" w:rsidP="00E759E8">
      <w:pPr>
        <w:snapToGrid w:val="0"/>
        <w:spacing w:beforeLines="50" w:before="128"/>
        <w:ind w:rightChars="150" w:right="246"/>
        <w:rPr>
          <w:rFonts w:ascii="ＭＳ Ｐゴシック" w:hAnsi="ＭＳ Ｐゴシック"/>
          <w:b/>
          <w:sz w:val="21"/>
          <w:szCs w:val="21"/>
          <w:lang w:eastAsia="ja-JP"/>
        </w:rPr>
      </w:pPr>
      <w:r>
        <w:rPr>
          <w:rFonts w:ascii="ＭＳ Ｐゴシック" w:hAnsi="ＭＳ Ｐゴシック" w:hint="eastAsia"/>
          <w:b/>
          <w:sz w:val="21"/>
          <w:szCs w:val="21"/>
          <w:lang w:eastAsia="ja-JP"/>
        </w:rPr>
        <w:lastRenderedPageBreak/>
        <w:t>◆</w:t>
      </w:r>
      <w:r w:rsidRPr="00F034AB">
        <w:rPr>
          <w:rFonts w:ascii="ＭＳ Ｐゴシック" w:hAnsi="ＭＳ Ｐゴシック" w:hint="eastAsia"/>
          <w:b/>
          <w:sz w:val="21"/>
          <w:szCs w:val="21"/>
          <w:lang w:eastAsia="ja-JP"/>
        </w:rPr>
        <w:t>著作権</w:t>
      </w:r>
      <w:r>
        <w:rPr>
          <w:rFonts w:ascii="ＭＳ Ｐゴシック" w:hAnsi="ＭＳ Ｐゴシック" w:hint="eastAsia"/>
          <w:b/>
          <w:sz w:val="21"/>
          <w:szCs w:val="21"/>
          <w:lang w:eastAsia="ja-JP"/>
        </w:rPr>
        <w:t>と肖像権の使用に関する同意のお願い</w:t>
      </w:r>
      <w:r w:rsidRPr="00F034AB">
        <w:rPr>
          <w:rFonts w:ascii="ＭＳ Ｐゴシック" w:hAnsi="ＭＳ Ｐゴシック" w:hint="eastAsia"/>
          <w:b/>
          <w:sz w:val="21"/>
          <w:szCs w:val="21"/>
          <w:lang w:eastAsia="ja-JP"/>
        </w:rPr>
        <w:t>：</w:t>
      </w:r>
    </w:p>
    <w:p w14:paraId="64D45D3E" w14:textId="194B62BA" w:rsidR="00A851BD" w:rsidRDefault="00A851BD" w:rsidP="00A851BD">
      <w:pPr>
        <w:snapToGrid w:val="0"/>
        <w:spacing w:beforeLines="50" w:before="128"/>
        <w:ind w:rightChars="150" w:right="246"/>
        <w:rPr>
          <w:rFonts w:ascii="ＭＳ Ｐゴシック" w:hAnsi="ＭＳ Ｐゴシック"/>
          <w:bCs/>
          <w:sz w:val="21"/>
          <w:szCs w:val="21"/>
          <w:lang w:eastAsia="ja-JP"/>
        </w:rPr>
      </w:pPr>
      <w:r w:rsidRPr="00F8452D">
        <w:rPr>
          <w:rFonts w:ascii="ＭＳ Ｐゴシック" w:hAnsi="ＭＳ Ｐゴシック" w:hint="eastAsia"/>
          <w:bCs/>
          <w:sz w:val="21"/>
          <w:szCs w:val="21"/>
          <w:lang w:eastAsia="ja-JP"/>
        </w:rPr>
        <w:t>テスト設計コンテスト実行委員会では</w:t>
      </w:r>
      <w:r>
        <w:rPr>
          <w:rFonts w:ascii="ＭＳ Ｐゴシック" w:hAnsi="ＭＳ Ｐゴシック" w:hint="eastAsia"/>
          <w:bCs/>
          <w:sz w:val="21"/>
          <w:szCs w:val="21"/>
          <w:lang w:eastAsia="ja-JP"/>
        </w:rPr>
        <w:t>、</w:t>
      </w:r>
      <w:r w:rsidRPr="00F8452D">
        <w:rPr>
          <w:rFonts w:ascii="ＭＳ Ｐゴシック" w:hAnsi="ＭＳ Ｐゴシック" w:hint="eastAsia"/>
          <w:bCs/>
          <w:sz w:val="21"/>
          <w:szCs w:val="21"/>
          <w:lang w:eastAsia="ja-JP"/>
        </w:rPr>
        <w:t>テストエンジニア育成と技術の普及のためテスト技術者</w:t>
      </w:r>
      <w:r>
        <w:rPr>
          <w:rFonts w:ascii="ＭＳ Ｐゴシック" w:hAnsi="ＭＳ Ｐゴシック" w:hint="eastAsia"/>
          <w:bCs/>
          <w:sz w:val="21"/>
          <w:szCs w:val="21"/>
          <w:lang w:eastAsia="ja-JP"/>
        </w:rPr>
        <w:t>や</w:t>
      </w:r>
      <w:r w:rsidRPr="00F8452D">
        <w:rPr>
          <w:rFonts w:ascii="ＭＳ Ｐゴシック" w:hAnsi="ＭＳ Ｐゴシック" w:hint="eastAsia"/>
          <w:bCs/>
          <w:sz w:val="21"/>
          <w:szCs w:val="21"/>
          <w:lang w:eastAsia="ja-JP"/>
        </w:rPr>
        <w:t>ソフトウェア開発者の方に向けた広報</w:t>
      </w:r>
      <w:r>
        <w:rPr>
          <w:rFonts w:ascii="ＭＳ Ｐゴシック" w:hAnsi="ＭＳ Ｐゴシック" w:hint="eastAsia"/>
          <w:bCs/>
          <w:sz w:val="21"/>
          <w:szCs w:val="21"/>
          <w:lang w:eastAsia="ja-JP"/>
        </w:rPr>
        <w:t>や学習の促進のための活動</w:t>
      </w:r>
      <w:r w:rsidRPr="00F8452D">
        <w:rPr>
          <w:rFonts w:ascii="ＭＳ Ｐゴシック" w:hAnsi="ＭＳ Ｐゴシック" w:hint="eastAsia"/>
          <w:bCs/>
          <w:sz w:val="21"/>
          <w:szCs w:val="21"/>
          <w:lang w:eastAsia="ja-JP"/>
        </w:rPr>
        <w:t>を行っております。テスト設計コンテストにおける実際の活動や、テスト技術者</w:t>
      </w:r>
      <w:r>
        <w:rPr>
          <w:rFonts w:ascii="ＭＳ Ｐゴシック" w:hAnsi="ＭＳ Ｐゴシック" w:hint="eastAsia"/>
          <w:bCs/>
          <w:sz w:val="21"/>
          <w:szCs w:val="21"/>
          <w:lang w:eastAsia="ja-JP"/>
        </w:rPr>
        <w:t>間</w:t>
      </w:r>
      <w:r w:rsidRPr="00F8452D">
        <w:rPr>
          <w:rFonts w:ascii="ＭＳ Ｐゴシック" w:hAnsi="ＭＳ Ｐゴシック" w:hint="eastAsia"/>
          <w:bCs/>
          <w:sz w:val="21"/>
          <w:szCs w:val="21"/>
          <w:lang w:eastAsia="ja-JP"/>
        </w:rPr>
        <w:t>の関わりなどをできるだけ具体的に表現するために、</w:t>
      </w:r>
      <w:bookmarkStart w:id="0" w:name="_Hlk95654030"/>
      <w:r>
        <w:rPr>
          <w:rFonts w:ascii="ＭＳ Ｐゴシック" w:hAnsi="ＭＳ Ｐゴシック" w:hint="eastAsia"/>
          <w:bCs/>
          <w:sz w:val="21"/>
          <w:szCs w:val="21"/>
          <w:lang w:eastAsia="ja-JP"/>
        </w:rPr>
        <w:t>プレゼンテーションの収録動画などの</w:t>
      </w:r>
      <w:bookmarkEnd w:id="0"/>
      <w:r w:rsidRPr="00F8452D">
        <w:rPr>
          <w:rFonts w:ascii="ＭＳ Ｐゴシック" w:hAnsi="ＭＳ Ｐゴシック" w:hint="eastAsia"/>
          <w:bCs/>
          <w:sz w:val="21"/>
          <w:szCs w:val="21"/>
          <w:lang w:eastAsia="ja-JP"/>
        </w:rPr>
        <w:t>皆さんの</w:t>
      </w:r>
      <w:r>
        <w:rPr>
          <w:rFonts w:ascii="ＭＳ Ｐゴシック" w:hAnsi="ＭＳ Ｐゴシック" w:hint="eastAsia"/>
          <w:bCs/>
          <w:sz w:val="21"/>
          <w:szCs w:val="21"/>
          <w:lang w:eastAsia="ja-JP"/>
        </w:rPr>
        <w:t>成果物や</w:t>
      </w:r>
      <w:r w:rsidRPr="00F8452D">
        <w:rPr>
          <w:rFonts w:ascii="ＭＳ Ｐゴシック" w:hAnsi="ＭＳ Ｐゴシック" w:hint="eastAsia"/>
          <w:bCs/>
          <w:sz w:val="21"/>
          <w:szCs w:val="21"/>
          <w:lang w:eastAsia="ja-JP"/>
        </w:rPr>
        <w:t>肖像</w:t>
      </w:r>
      <w:r>
        <w:rPr>
          <w:rFonts w:ascii="ＭＳ Ｐゴシック" w:hAnsi="ＭＳ Ｐゴシック" w:hint="eastAsia"/>
          <w:bCs/>
          <w:sz w:val="21"/>
          <w:szCs w:val="21"/>
          <w:lang w:eastAsia="ja-JP"/>
        </w:rPr>
        <w:t>を含む写真・動画をWebやパンフレットなどの広報媒体に</w:t>
      </w:r>
      <w:r w:rsidRPr="00F8452D">
        <w:rPr>
          <w:rFonts w:ascii="ＭＳ Ｐゴシック" w:hAnsi="ＭＳ Ｐゴシック" w:hint="eastAsia"/>
          <w:bCs/>
          <w:sz w:val="21"/>
          <w:szCs w:val="21"/>
          <w:lang w:eastAsia="ja-JP"/>
        </w:rPr>
        <w:t>掲載させていただくことが非常に有効な手段であると考えております。ぜひともこの必要性をご理解いただき、ご協力くださるようお願いいたします。</w:t>
      </w:r>
    </w:p>
    <w:p w14:paraId="7C174458" w14:textId="06E911F3" w:rsidR="007C6C50" w:rsidRPr="00F8452D" w:rsidRDefault="00244200" w:rsidP="00A851BD">
      <w:pPr>
        <w:snapToGrid w:val="0"/>
        <w:spacing w:beforeLines="50" w:before="128"/>
        <w:ind w:rightChars="150" w:right="246"/>
        <w:rPr>
          <w:rFonts w:ascii="ＭＳ Ｐゴシック" w:hAnsi="ＭＳ Ｐゴシック"/>
          <w:bCs/>
          <w:sz w:val="21"/>
          <w:szCs w:val="21"/>
          <w:lang w:eastAsia="ja-JP"/>
        </w:rPr>
      </w:pPr>
      <w:r>
        <w:rPr>
          <w:rFonts w:ascii="ＭＳ Ｐゴシック" w:hAnsi="ＭＳ Ｐゴシック" w:hint="eastAsia"/>
          <w:bCs/>
          <w:sz w:val="21"/>
          <w:szCs w:val="21"/>
          <w:lang w:eastAsia="ja-JP"/>
        </w:rPr>
        <w:t>提出した</w:t>
      </w:r>
      <w:r w:rsidR="007C6C50">
        <w:rPr>
          <w:rFonts w:ascii="ＭＳ Ｐゴシック" w:hAnsi="ＭＳ Ｐゴシック" w:hint="eastAsia"/>
          <w:bCs/>
          <w:sz w:val="21"/>
          <w:szCs w:val="21"/>
          <w:lang w:eastAsia="ja-JP"/>
        </w:rPr>
        <w:t>成果物に</w:t>
      </w:r>
      <w:r>
        <w:rPr>
          <w:rFonts w:ascii="ＭＳ Ｐゴシック" w:hAnsi="ＭＳ Ｐゴシック" w:hint="eastAsia"/>
          <w:bCs/>
          <w:sz w:val="21"/>
          <w:szCs w:val="21"/>
          <w:lang w:eastAsia="ja-JP"/>
        </w:rPr>
        <w:t>ついて</w:t>
      </w:r>
    </w:p>
    <w:p w14:paraId="420A0A0F" w14:textId="512FEBBC" w:rsidR="00A851BD" w:rsidRDefault="00A851BD" w:rsidP="00A851BD">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テスト設計コンテスト参加のために新たに設計したテスト設計などの著作権は、作成者に帰属します。</w:t>
      </w:r>
    </w:p>
    <w:p w14:paraId="183784AD" w14:textId="77777777" w:rsidR="007C6C50" w:rsidRPr="00F8452D" w:rsidRDefault="007C6C50" w:rsidP="007C6C50">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テスト設計コンテストの趣旨は、テストエンジニア育成と技術の普及にあります。このためにテスト設計コンテスト実行委員会などが学会、書籍、Web、セミナーなどで競技者の著作物を引用する場合があります。この際の引用元は、"テスト設計コンテスト実行委員会"または"テスト設計コンテスト資料集・実行委員会編"とし個別の引用許諾は省略します。引用する場合についても、チーム名等の公開情報までを記載できるものとし、それ以外の情報は記載しません。（許諾される場合は、この限りではありません）</w:t>
      </w:r>
    </w:p>
    <w:p w14:paraId="68990004" w14:textId="7B00BE76" w:rsidR="00A851BD" w:rsidRDefault="00A851BD" w:rsidP="00A851BD">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全参加チームへの電子データによる配布、各会場における提示、あるいは翌年以降の参加チームへの参考情報として開示・配布することがありますので、他の参加チーム向けあるいは各会場において開示・配布可能なものをご提出ください。</w:t>
      </w:r>
    </w:p>
    <w:p w14:paraId="6697B9DD" w14:textId="77777777" w:rsidR="00244200" w:rsidRDefault="00244200" w:rsidP="00244200">
      <w:pPr>
        <w:pStyle w:val="ab"/>
        <w:snapToGrid w:val="0"/>
        <w:spacing w:beforeLines="50" w:before="128"/>
        <w:ind w:leftChars="0" w:left="420" w:rightChars="150" w:right="246"/>
        <w:rPr>
          <w:rFonts w:ascii="ＭＳ Ｐゴシック" w:hAnsi="ＭＳ Ｐゴシック"/>
          <w:color w:val="000000" w:themeColor="text1"/>
          <w:sz w:val="21"/>
          <w:szCs w:val="21"/>
          <w:u w:val="single"/>
          <w:lang w:eastAsia="ja-JP"/>
        </w:rPr>
      </w:pPr>
    </w:p>
    <w:p w14:paraId="29B7FC76" w14:textId="74BFBE9F" w:rsidR="007C6C50" w:rsidRPr="00244200" w:rsidRDefault="00244200" w:rsidP="007C6C50">
      <w:pPr>
        <w:snapToGrid w:val="0"/>
        <w:spacing w:beforeLines="50" w:before="128"/>
        <w:ind w:rightChars="150" w:right="246"/>
        <w:rPr>
          <w:rFonts w:ascii="ＭＳ Ｐゴシック" w:hAnsi="ＭＳ Ｐゴシック"/>
          <w:color w:val="000000" w:themeColor="text1"/>
          <w:sz w:val="21"/>
          <w:szCs w:val="21"/>
          <w:lang w:eastAsia="ja-JP"/>
        </w:rPr>
      </w:pPr>
      <w:r w:rsidRPr="00244200">
        <w:rPr>
          <w:rFonts w:ascii="ＭＳ Ｐゴシック" w:hAnsi="ＭＳ Ｐゴシック" w:hint="eastAsia"/>
          <w:color w:val="000000" w:themeColor="text1"/>
          <w:sz w:val="21"/>
          <w:szCs w:val="21"/>
          <w:lang w:eastAsia="ja-JP"/>
        </w:rPr>
        <w:t>テスト設計コンテストで</w:t>
      </w:r>
      <w:r>
        <w:rPr>
          <w:rFonts w:ascii="ＭＳ Ｐゴシック" w:hAnsi="ＭＳ Ｐゴシック" w:hint="eastAsia"/>
          <w:color w:val="000000" w:themeColor="text1"/>
          <w:sz w:val="21"/>
          <w:szCs w:val="21"/>
          <w:lang w:eastAsia="ja-JP"/>
        </w:rPr>
        <w:t>記録</w:t>
      </w:r>
      <w:r w:rsidRPr="00244200">
        <w:rPr>
          <w:rFonts w:ascii="ＭＳ Ｐゴシック" w:hAnsi="ＭＳ Ｐゴシック" w:hint="eastAsia"/>
          <w:color w:val="000000" w:themeColor="text1"/>
          <w:sz w:val="21"/>
          <w:szCs w:val="21"/>
          <w:lang w:eastAsia="ja-JP"/>
        </w:rPr>
        <w:t>した写真、映像、音声</w:t>
      </w:r>
      <w:r>
        <w:rPr>
          <w:rFonts w:ascii="ＭＳ Ｐゴシック" w:hAnsi="ＭＳ Ｐゴシック" w:hint="eastAsia"/>
          <w:color w:val="000000" w:themeColor="text1"/>
          <w:sz w:val="21"/>
          <w:szCs w:val="21"/>
          <w:lang w:eastAsia="ja-JP"/>
        </w:rPr>
        <w:t>等について</w:t>
      </w:r>
    </w:p>
    <w:p w14:paraId="53A01059" w14:textId="1375625E" w:rsidR="007C6C50" w:rsidRPr="007C6C50" w:rsidRDefault="007C6C50" w:rsidP="007C6C50">
      <w:pPr>
        <w:pStyle w:val="ab"/>
        <w:numPr>
          <w:ilvl w:val="0"/>
          <w:numId w:val="37"/>
        </w:numPr>
        <w:snapToGrid w:val="0"/>
        <w:spacing w:beforeLines="50" w:before="128"/>
        <w:ind w:leftChars="0" w:rightChars="150" w:right="246"/>
        <w:rPr>
          <w:rFonts w:ascii="ＭＳ Ｐゴシック" w:hAnsi="ＭＳ Ｐゴシック"/>
          <w:color w:val="000000" w:themeColor="text1"/>
          <w:sz w:val="21"/>
          <w:szCs w:val="21"/>
          <w:u w:val="single"/>
          <w:lang w:eastAsia="ja-JP"/>
        </w:rPr>
      </w:pPr>
      <w:r w:rsidRPr="00F8452D">
        <w:rPr>
          <w:rFonts w:ascii="ＭＳ Ｐゴシック" w:hAnsi="ＭＳ Ｐゴシック" w:hint="eastAsia"/>
          <w:color w:val="000000" w:themeColor="text1"/>
          <w:sz w:val="21"/>
          <w:szCs w:val="21"/>
          <w:u w:val="single"/>
          <w:lang w:eastAsia="ja-JP"/>
        </w:rPr>
        <w:t>参加したチームの準備段階から競技会当日にいたる過程でテスト設計コンテスト実行委員会が撮影、録画した</w:t>
      </w:r>
      <w:r>
        <w:rPr>
          <w:rFonts w:ascii="ＭＳ Ｐゴシック" w:hAnsi="ＭＳ Ｐゴシック" w:hint="eastAsia"/>
          <w:color w:val="000000" w:themeColor="text1"/>
          <w:sz w:val="21"/>
          <w:szCs w:val="21"/>
          <w:u w:val="single"/>
          <w:lang w:eastAsia="ja-JP"/>
        </w:rPr>
        <w:t>写真、</w:t>
      </w:r>
      <w:r w:rsidRPr="00F8452D">
        <w:rPr>
          <w:rFonts w:ascii="ＭＳ Ｐゴシック" w:hAnsi="ＭＳ Ｐゴシック" w:hint="eastAsia"/>
          <w:color w:val="000000" w:themeColor="text1"/>
          <w:sz w:val="21"/>
          <w:szCs w:val="21"/>
          <w:u w:val="single"/>
          <w:lang w:eastAsia="ja-JP"/>
        </w:rPr>
        <w:t>映像、音声や、テスト設計書など一般開示した技術情報と取材内容は</w:t>
      </w:r>
      <w:r>
        <w:rPr>
          <w:rFonts w:ascii="ＭＳ Ｐゴシック" w:hAnsi="ＭＳ Ｐゴシック" w:hint="eastAsia"/>
          <w:color w:val="000000" w:themeColor="text1"/>
          <w:sz w:val="21"/>
          <w:szCs w:val="21"/>
          <w:u w:val="single"/>
          <w:lang w:eastAsia="ja-JP"/>
        </w:rPr>
        <w:t>、事前の連絡なく</w:t>
      </w:r>
      <w:r w:rsidRPr="00F8452D">
        <w:rPr>
          <w:rFonts w:ascii="ＭＳ Ｐゴシック" w:hAnsi="ＭＳ Ｐゴシック" w:hint="eastAsia"/>
          <w:color w:val="000000" w:themeColor="text1"/>
          <w:sz w:val="21"/>
          <w:szCs w:val="21"/>
          <w:u w:val="single"/>
          <w:lang w:eastAsia="ja-JP"/>
        </w:rPr>
        <w:t>、Web、</w:t>
      </w:r>
      <w:r>
        <w:rPr>
          <w:rFonts w:ascii="ＭＳ Ｐゴシック" w:hAnsi="ＭＳ Ｐゴシック" w:hint="eastAsia"/>
          <w:color w:val="000000" w:themeColor="text1"/>
          <w:sz w:val="21"/>
          <w:szCs w:val="21"/>
          <w:u w:val="single"/>
          <w:lang w:eastAsia="ja-JP"/>
        </w:rPr>
        <w:t>パンフレット</w:t>
      </w:r>
      <w:r w:rsidRPr="00F8452D">
        <w:rPr>
          <w:rFonts w:ascii="ＭＳ Ｐゴシック" w:hAnsi="ＭＳ Ｐゴシック" w:hint="eastAsia"/>
          <w:color w:val="000000" w:themeColor="text1"/>
          <w:sz w:val="21"/>
          <w:szCs w:val="21"/>
          <w:u w:val="single"/>
          <w:lang w:eastAsia="ja-JP"/>
        </w:rPr>
        <w:t>などに掲載することができるものとします。</w:t>
      </w:r>
    </w:p>
    <w:p w14:paraId="503329B0" w14:textId="77777777" w:rsidR="00E759E8" w:rsidRPr="00A851BD" w:rsidRDefault="00E759E8" w:rsidP="00E759E8">
      <w:pPr>
        <w:snapToGrid w:val="0"/>
        <w:spacing w:beforeLines="50" w:before="128"/>
        <w:ind w:rightChars="150" w:right="246"/>
        <w:rPr>
          <w:rFonts w:ascii="ＭＳ Ｐゴシック" w:hAnsi="ＭＳ Ｐゴシック"/>
          <w:sz w:val="20"/>
          <w:szCs w:val="20"/>
          <w:lang w:eastAsia="ja-JP"/>
        </w:rPr>
      </w:pPr>
    </w:p>
    <w:p w14:paraId="6DD7529A" w14:textId="77777777" w:rsidR="00E759E8" w:rsidRDefault="00E759E8" w:rsidP="00E759E8">
      <w:pPr>
        <w:snapToGrid w:val="0"/>
        <w:spacing w:beforeLines="50" w:before="128"/>
        <w:ind w:rightChars="150" w:right="246"/>
        <w:rPr>
          <w:rFonts w:ascii="ＭＳ Ｐゴシック" w:hAnsi="ＭＳ Ｐゴシック"/>
          <w:sz w:val="20"/>
          <w:szCs w:val="20"/>
          <w:lang w:eastAsia="ja-JP"/>
        </w:rPr>
      </w:pPr>
    </w:p>
    <w:tbl>
      <w:tblPr>
        <w:tblStyle w:val="a9"/>
        <w:tblW w:w="0" w:type="auto"/>
        <w:tblLook w:val="04A0" w:firstRow="1" w:lastRow="0" w:firstColumn="1" w:lastColumn="0" w:noHBand="0" w:noVBand="1"/>
      </w:tblPr>
      <w:tblGrid>
        <w:gridCol w:w="1271"/>
        <w:gridCol w:w="3653"/>
        <w:gridCol w:w="1450"/>
        <w:gridCol w:w="3475"/>
      </w:tblGrid>
      <w:tr w:rsidR="00E759E8" w:rsidRPr="00E62F14" w14:paraId="32A5CD3F" w14:textId="77777777" w:rsidTr="00CA7DB0">
        <w:tc>
          <w:tcPr>
            <w:tcW w:w="9849" w:type="dxa"/>
            <w:gridSpan w:val="4"/>
            <w:shd w:val="clear" w:color="auto" w:fill="FFFFCC"/>
          </w:tcPr>
          <w:p w14:paraId="7888C977" w14:textId="77777777" w:rsidR="00E759E8" w:rsidRPr="00E62F14" w:rsidRDefault="00E759E8" w:rsidP="00CA7DB0">
            <w:pPr>
              <w:snapToGrid w:val="0"/>
              <w:spacing w:beforeLines="50" w:before="128"/>
              <w:rPr>
                <w:rFonts w:ascii="ＭＳ Ｐゴシック" w:hAnsi="ＭＳ Ｐゴシック"/>
                <w:b/>
                <w:bCs/>
                <w:sz w:val="20"/>
                <w:szCs w:val="20"/>
                <w:lang w:eastAsia="ja-JP"/>
              </w:rPr>
            </w:pPr>
            <w:r w:rsidRPr="00E62F14">
              <w:rPr>
                <w:rFonts w:ascii="ＭＳ Ｐゴシック" w:hAnsi="ＭＳ Ｐゴシック" w:hint="eastAsia"/>
                <w:b/>
                <w:bCs/>
                <w:sz w:val="20"/>
                <w:szCs w:val="20"/>
                <w:lang w:eastAsia="ja-JP"/>
              </w:rPr>
              <w:t>同意確認（該当するものにチェックをお願いします）</w:t>
            </w:r>
          </w:p>
        </w:tc>
      </w:tr>
      <w:tr w:rsidR="00E759E8" w:rsidRPr="00E62F14" w14:paraId="4D5D7DF9" w14:textId="77777777" w:rsidTr="00CA7DB0">
        <w:trPr>
          <w:trHeight w:val="785"/>
        </w:trPr>
        <w:tc>
          <w:tcPr>
            <w:tcW w:w="9849" w:type="dxa"/>
            <w:gridSpan w:val="4"/>
          </w:tcPr>
          <w:p w14:paraId="1DBFBCD6" w14:textId="51498290" w:rsidR="00E759E8" w:rsidRPr="00E62F14" w:rsidRDefault="00E759E8" w:rsidP="00CA7DB0">
            <w:pPr>
              <w:snapToGrid w:val="0"/>
              <w:spacing w:beforeLines="50" w:before="128"/>
              <w:rPr>
                <w:rFonts w:ascii="ＭＳ Ｐゴシック" w:hAnsi="ＭＳ Ｐゴシック"/>
                <w:b/>
                <w:bCs/>
                <w:sz w:val="20"/>
                <w:szCs w:val="20"/>
                <w:lang w:eastAsia="ja-JP"/>
              </w:rPr>
            </w:pPr>
            <w:r w:rsidRPr="00E62F14">
              <w:rPr>
                <w:rFonts w:ascii="ＭＳ Ｐゴシック" w:hAnsi="ＭＳ Ｐゴシック" w:hint="eastAsia"/>
                <w:b/>
                <w:bCs/>
                <w:sz w:val="20"/>
                <w:szCs w:val="20"/>
                <w:lang w:eastAsia="ja-JP"/>
              </w:rPr>
              <w:t>テスト設計コンテスト実行委員会による上記条件での著作権および</w:t>
            </w:r>
            <w:r w:rsidR="00A90239" w:rsidRPr="00A90239">
              <w:rPr>
                <w:rFonts w:ascii="ＭＳ Ｐゴシック" w:hAnsi="ＭＳ Ｐゴシック" w:hint="eastAsia"/>
                <w:b/>
                <w:bCs/>
                <w:sz w:val="20"/>
                <w:szCs w:val="20"/>
                <w:lang w:eastAsia="ja-JP"/>
              </w:rPr>
              <w:t>記録した写真、映像、音声</w:t>
            </w:r>
            <w:r w:rsidR="00A90239">
              <w:rPr>
                <w:rFonts w:ascii="ＭＳ Ｐゴシック" w:hAnsi="ＭＳ Ｐゴシック" w:hint="eastAsia"/>
                <w:b/>
                <w:bCs/>
                <w:sz w:val="20"/>
                <w:szCs w:val="20"/>
                <w:lang w:eastAsia="ja-JP"/>
              </w:rPr>
              <w:t>の</w:t>
            </w:r>
            <w:r w:rsidRPr="00E62F14">
              <w:rPr>
                <w:rFonts w:ascii="ＭＳ Ｐゴシック" w:hAnsi="ＭＳ Ｐゴシック" w:hint="eastAsia"/>
                <w:b/>
                <w:bCs/>
                <w:sz w:val="20"/>
                <w:szCs w:val="20"/>
                <w:lang w:eastAsia="ja-JP"/>
              </w:rPr>
              <w:t>使用について、</w:t>
            </w:r>
          </w:p>
          <w:p w14:paraId="5FBC1423" w14:textId="5F7C3129" w:rsidR="00E759E8" w:rsidRPr="00E62F14" w:rsidRDefault="00000000" w:rsidP="00CA7DB0">
            <w:pPr>
              <w:snapToGrid w:val="0"/>
              <w:spacing w:beforeLines="50" w:before="128"/>
              <w:jc w:val="center"/>
              <w:rPr>
                <w:rFonts w:ascii="ＭＳ Ｐゴシック" w:hAnsi="ＭＳ Ｐゴシック"/>
                <w:b/>
                <w:bCs/>
                <w:sz w:val="20"/>
                <w:szCs w:val="20"/>
                <w:lang w:eastAsia="ja-JP"/>
              </w:rPr>
            </w:pPr>
            <w:sdt>
              <w:sdtPr>
                <w:rPr>
                  <w:rFonts w:ascii="ＭＳ Ｐゴシック" w:hAnsi="ＭＳ Ｐゴシック" w:hint="eastAsia"/>
                  <w:b/>
                  <w:bCs/>
                  <w:sz w:val="20"/>
                  <w:szCs w:val="20"/>
                  <w:lang w:eastAsia="ja-JP"/>
                </w:rPr>
                <w:id w:val="-1825032766"/>
                <w14:checkbox>
                  <w14:checked w14:val="1"/>
                  <w14:checkedState w14:val="2612" w14:font="ＭＳ ゴシック"/>
                  <w14:uncheckedState w14:val="2610" w14:font="ＭＳ ゴシック"/>
                </w14:checkbox>
              </w:sdtPr>
              <w:sdtContent>
                <w:r w:rsidR="00DF60A2">
                  <w:rPr>
                    <w:rFonts w:ascii="ＭＳ ゴシック" w:eastAsia="ＭＳ ゴシック" w:hAnsi="ＭＳ ゴシック" w:hint="eastAsia"/>
                    <w:b/>
                    <w:bCs/>
                    <w:sz w:val="20"/>
                    <w:szCs w:val="20"/>
                    <w:lang w:eastAsia="ja-JP"/>
                  </w:rPr>
                  <w:t>☒</w:t>
                </w:r>
              </w:sdtContent>
            </w:sdt>
            <w:r w:rsidR="00E759E8" w:rsidRPr="00E62F14">
              <w:rPr>
                <w:rFonts w:ascii="ＭＳ Ｐゴシック" w:hAnsi="ＭＳ Ｐゴシック" w:hint="eastAsia"/>
                <w:b/>
                <w:bCs/>
                <w:sz w:val="20"/>
                <w:szCs w:val="20"/>
                <w:lang w:eastAsia="ja-JP"/>
              </w:rPr>
              <w:t>承諾します</w:t>
            </w:r>
          </w:p>
        </w:tc>
      </w:tr>
      <w:tr w:rsidR="00DF60A2" w:rsidRPr="00E62F14" w14:paraId="25753C8E" w14:textId="77777777" w:rsidTr="00CA7DB0">
        <w:trPr>
          <w:trHeight w:val="139"/>
        </w:trPr>
        <w:tc>
          <w:tcPr>
            <w:tcW w:w="1271" w:type="dxa"/>
            <w:shd w:val="clear" w:color="auto" w:fill="FFFFCC"/>
          </w:tcPr>
          <w:p w14:paraId="16B68B95" w14:textId="77777777" w:rsidR="00DF60A2" w:rsidRPr="00E62F14" w:rsidRDefault="00DF60A2" w:rsidP="00DF60A2">
            <w:pPr>
              <w:snapToGrid w:val="0"/>
              <w:spacing w:beforeLines="50" w:before="128"/>
              <w:rPr>
                <w:rFonts w:ascii="ＭＳ Ｐゴシック" w:hAnsi="ＭＳ Ｐゴシック"/>
                <w:b/>
                <w:bCs/>
                <w:sz w:val="20"/>
                <w:szCs w:val="20"/>
                <w:lang w:eastAsia="ja-JP"/>
              </w:rPr>
            </w:pPr>
            <w:r>
              <w:rPr>
                <w:rFonts w:ascii="ＭＳ Ｐゴシック" w:hAnsi="ＭＳ Ｐゴシック" w:hint="eastAsia"/>
                <w:b/>
                <w:bCs/>
                <w:sz w:val="20"/>
                <w:szCs w:val="20"/>
                <w:lang w:eastAsia="ja-JP"/>
              </w:rPr>
              <w:t>代表者名</w:t>
            </w:r>
          </w:p>
        </w:tc>
        <w:tc>
          <w:tcPr>
            <w:tcW w:w="3653" w:type="dxa"/>
          </w:tcPr>
          <w:p w14:paraId="74158999" w14:textId="25F5D421" w:rsidR="00DF60A2" w:rsidRPr="00E62F14" w:rsidRDefault="00DF60A2" w:rsidP="00DF60A2">
            <w:pPr>
              <w:snapToGrid w:val="0"/>
              <w:spacing w:beforeLines="50" w:before="128"/>
              <w:rPr>
                <w:rFonts w:ascii="ＭＳ Ｐゴシック" w:hAnsi="ＭＳ Ｐゴシック"/>
                <w:b/>
                <w:bCs/>
                <w:sz w:val="20"/>
                <w:szCs w:val="20"/>
                <w:lang w:eastAsia="ja-JP"/>
              </w:rPr>
            </w:pPr>
            <w:r>
              <w:rPr>
                <w:rFonts w:ascii="ＭＳ Ｐゴシック" w:hint="eastAsia"/>
                <w:szCs w:val="16"/>
                <w:lang w:eastAsia="ja-JP"/>
              </w:rPr>
              <w:t>手須紺　太郎</w:t>
            </w:r>
          </w:p>
        </w:tc>
        <w:tc>
          <w:tcPr>
            <w:tcW w:w="1450" w:type="dxa"/>
            <w:shd w:val="clear" w:color="auto" w:fill="FFFFCC"/>
          </w:tcPr>
          <w:p w14:paraId="794CB4CE" w14:textId="77777777" w:rsidR="00DF60A2" w:rsidRPr="00E62F14" w:rsidRDefault="00DF60A2" w:rsidP="00DF60A2">
            <w:pPr>
              <w:snapToGrid w:val="0"/>
              <w:spacing w:beforeLines="50" w:before="128"/>
              <w:rPr>
                <w:rFonts w:ascii="ＭＳ Ｐゴシック" w:hAnsi="ＭＳ Ｐゴシック"/>
                <w:b/>
                <w:bCs/>
                <w:sz w:val="20"/>
                <w:szCs w:val="20"/>
                <w:lang w:eastAsia="ja-JP"/>
              </w:rPr>
            </w:pPr>
            <w:r>
              <w:rPr>
                <w:rFonts w:ascii="ＭＳ Ｐゴシック" w:hAnsi="ＭＳ Ｐゴシック" w:hint="eastAsia"/>
                <w:b/>
                <w:bCs/>
                <w:sz w:val="20"/>
                <w:szCs w:val="20"/>
                <w:lang w:eastAsia="ja-JP"/>
              </w:rPr>
              <w:t>同意年月日</w:t>
            </w:r>
          </w:p>
        </w:tc>
        <w:tc>
          <w:tcPr>
            <w:tcW w:w="3475" w:type="dxa"/>
          </w:tcPr>
          <w:p w14:paraId="0EC1375A" w14:textId="579F5E54" w:rsidR="00DF60A2" w:rsidRPr="00E62F14" w:rsidRDefault="00DF60A2" w:rsidP="00DF60A2">
            <w:pPr>
              <w:snapToGrid w:val="0"/>
              <w:spacing w:beforeLines="50" w:before="128"/>
              <w:rPr>
                <w:rFonts w:ascii="ＭＳ Ｐゴシック" w:hAnsi="ＭＳ Ｐゴシック"/>
                <w:b/>
                <w:bCs/>
                <w:sz w:val="20"/>
                <w:szCs w:val="20"/>
                <w:lang w:eastAsia="ja-JP"/>
              </w:rPr>
            </w:pPr>
            <w:r>
              <w:rPr>
                <w:rFonts w:ascii="ＭＳ Ｐゴシック" w:hAnsi="ＭＳ Ｐゴシック" w:hint="eastAsia"/>
                <w:b/>
                <w:bCs/>
                <w:sz w:val="20"/>
                <w:szCs w:val="20"/>
                <w:lang w:eastAsia="ja-JP"/>
              </w:rPr>
              <w:t>2</w:t>
            </w:r>
            <w:r>
              <w:rPr>
                <w:rFonts w:ascii="ＭＳ Ｐゴシック" w:hAnsi="ＭＳ Ｐゴシック"/>
                <w:b/>
                <w:bCs/>
                <w:sz w:val="20"/>
                <w:szCs w:val="20"/>
                <w:lang w:eastAsia="ja-JP"/>
              </w:rPr>
              <w:t>02</w:t>
            </w:r>
            <w:r>
              <w:rPr>
                <w:rFonts w:ascii="ＭＳ Ｐゴシック" w:hAnsi="ＭＳ Ｐゴシック"/>
                <w:b/>
                <w:bCs/>
                <w:sz w:val="20"/>
                <w:szCs w:val="20"/>
                <w:lang w:eastAsia="ja-JP"/>
              </w:rPr>
              <w:t>3</w:t>
            </w:r>
            <w:r>
              <w:rPr>
                <w:rFonts w:ascii="ＭＳ Ｐゴシック" w:hAnsi="ＭＳ Ｐゴシック"/>
                <w:b/>
                <w:bCs/>
                <w:sz w:val="20"/>
                <w:szCs w:val="20"/>
                <w:lang w:eastAsia="ja-JP"/>
              </w:rPr>
              <w:t>.0</w:t>
            </w:r>
            <w:r>
              <w:rPr>
                <w:rFonts w:ascii="ＭＳ Ｐゴシック" w:hAnsi="ＭＳ Ｐゴシック"/>
                <w:b/>
                <w:bCs/>
                <w:sz w:val="20"/>
                <w:szCs w:val="20"/>
                <w:lang w:eastAsia="ja-JP"/>
              </w:rPr>
              <w:t>5</w:t>
            </w:r>
            <w:r>
              <w:rPr>
                <w:rFonts w:ascii="ＭＳ Ｐゴシック" w:hAnsi="ＭＳ Ｐゴシック"/>
                <w:b/>
                <w:bCs/>
                <w:sz w:val="20"/>
                <w:szCs w:val="20"/>
                <w:lang w:eastAsia="ja-JP"/>
              </w:rPr>
              <w:t>.</w:t>
            </w:r>
            <w:r>
              <w:rPr>
                <w:rFonts w:ascii="ＭＳ Ｐゴシック" w:hAnsi="ＭＳ Ｐゴシック"/>
                <w:b/>
                <w:bCs/>
                <w:sz w:val="20"/>
                <w:szCs w:val="20"/>
                <w:lang w:eastAsia="ja-JP"/>
              </w:rPr>
              <w:t>20</w:t>
            </w:r>
          </w:p>
        </w:tc>
      </w:tr>
    </w:tbl>
    <w:p w14:paraId="769E6F39" w14:textId="50186601" w:rsidR="00E759E8" w:rsidRDefault="00E759E8" w:rsidP="00E759E8">
      <w:pPr>
        <w:snapToGrid w:val="0"/>
        <w:spacing w:beforeLines="50" w:before="128"/>
        <w:ind w:rightChars="150" w:right="246"/>
        <w:rPr>
          <w:rFonts w:ascii="ＭＳ Ｐゴシック" w:hAnsi="ＭＳ Ｐゴシック"/>
          <w:color w:val="FF0000"/>
          <w:sz w:val="20"/>
          <w:szCs w:val="20"/>
          <w:lang w:eastAsia="ja-JP"/>
        </w:rPr>
      </w:pPr>
    </w:p>
    <w:p w14:paraId="0BCE7CD6" w14:textId="77777777" w:rsidR="00A90239" w:rsidRPr="00A90239" w:rsidRDefault="00A90239" w:rsidP="00E759E8">
      <w:pPr>
        <w:snapToGrid w:val="0"/>
        <w:spacing w:beforeLines="50" w:before="128"/>
        <w:ind w:rightChars="150" w:right="246"/>
        <w:rPr>
          <w:rFonts w:ascii="ＭＳ Ｐゴシック" w:hAnsi="ＭＳ Ｐゴシック"/>
          <w:color w:val="FF0000"/>
          <w:sz w:val="20"/>
          <w:szCs w:val="20"/>
          <w:lang w:eastAsia="ja-JP"/>
        </w:rPr>
      </w:pPr>
    </w:p>
    <w:p w14:paraId="766DF862" w14:textId="77777777" w:rsidR="00E759E8" w:rsidRDefault="00E759E8" w:rsidP="00E759E8">
      <w:pPr>
        <w:rPr>
          <w:rFonts w:ascii="ＭＳ Ｐゴシック" w:hAnsi="ＭＳ Ｐゴシック"/>
          <w:sz w:val="20"/>
          <w:szCs w:val="20"/>
          <w:lang w:eastAsia="ja-JP"/>
        </w:rPr>
      </w:pPr>
      <w:r>
        <w:rPr>
          <w:rFonts w:ascii="ＭＳ Ｐゴシック" w:hAnsi="ＭＳ Ｐゴシック"/>
          <w:sz w:val="20"/>
          <w:szCs w:val="20"/>
          <w:lang w:eastAsia="ja-JP"/>
        </w:rPr>
        <w:br w:type="page"/>
      </w:r>
    </w:p>
    <w:p w14:paraId="6FF913CB" w14:textId="7CCFFF76" w:rsidR="00BC703C" w:rsidRDefault="00BC703C" w:rsidP="00BC703C">
      <w:pPr>
        <w:snapToGrid w:val="0"/>
        <w:spacing w:beforeLines="50" w:before="128"/>
        <w:ind w:rightChars="150" w:right="246"/>
        <w:rPr>
          <w:rFonts w:ascii="ＭＳ Ｐゴシック"/>
          <w:b/>
          <w:sz w:val="20"/>
          <w:szCs w:val="20"/>
          <w:lang w:eastAsia="ja-JP"/>
        </w:rPr>
      </w:pPr>
      <w:r>
        <w:rPr>
          <w:rFonts w:ascii="ＭＳ Ｐゴシック" w:hAnsi="ＭＳ Ｐゴシック" w:hint="eastAsia"/>
          <w:sz w:val="20"/>
          <w:szCs w:val="20"/>
          <w:lang w:eastAsia="ja-JP"/>
        </w:rPr>
        <w:lastRenderedPageBreak/>
        <w:t>◆</w:t>
      </w:r>
      <w:r w:rsidRPr="0038385E">
        <w:rPr>
          <w:rFonts w:ascii="ＭＳ Ｐゴシック" w:hAnsi="ＭＳ Ｐゴシック" w:hint="eastAsia"/>
          <w:b/>
          <w:sz w:val="20"/>
          <w:szCs w:val="20"/>
          <w:lang w:eastAsia="ja-JP"/>
        </w:rPr>
        <w:t>アンケート</w:t>
      </w:r>
      <w:r w:rsidRPr="003B4BBA">
        <w:rPr>
          <w:rFonts w:ascii="ＭＳ Ｐゴシック" w:hAnsi="ＭＳ Ｐゴシック" w:hint="eastAsia"/>
          <w:b/>
          <w:sz w:val="21"/>
          <w:szCs w:val="21"/>
          <w:lang w:eastAsia="ja-JP"/>
        </w:rPr>
        <w:t>ご協力</w:t>
      </w:r>
      <w:r>
        <w:rPr>
          <w:rFonts w:ascii="ＭＳ Ｐゴシック" w:hAnsi="ＭＳ Ｐゴシック" w:hint="eastAsia"/>
          <w:b/>
          <w:sz w:val="20"/>
          <w:szCs w:val="20"/>
          <w:lang w:eastAsia="ja-JP"/>
        </w:rPr>
        <w:t>のお願い</w:t>
      </w:r>
      <w:r w:rsidRPr="0038385E">
        <w:rPr>
          <w:rFonts w:ascii="ＭＳ Ｐゴシック" w:hAnsi="ＭＳ Ｐゴシック" w:hint="eastAsia"/>
          <w:b/>
          <w:sz w:val="20"/>
          <w:szCs w:val="20"/>
          <w:lang w:eastAsia="ja-JP"/>
        </w:rPr>
        <w:t>：</w:t>
      </w:r>
    </w:p>
    <w:p w14:paraId="41795426" w14:textId="0C7BDA71" w:rsidR="00BC703C" w:rsidRDefault="00BC703C" w:rsidP="00BC703C">
      <w:pPr>
        <w:spacing w:line="240" w:lineRule="exact"/>
        <w:ind w:leftChars="88" w:left="145"/>
        <w:rPr>
          <w:rFonts w:ascii="ＭＳ Ｐゴシック" w:hAnsi="ＭＳ Ｐゴシック"/>
          <w:sz w:val="20"/>
          <w:szCs w:val="20"/>
          <w:lang w:eastAsia="ja-JP"/>
        </w:rPr>
      </w:pPr>
      <w:r>
        <w:rPr>
          <w:rFonts w:ascii="ＭＳ Ｐゴシック" w:hAnsi="ＭＳ Ｐゴシック" w:hint="eastAsia"/>
          <w:sz w:val="20"/>
          <w:szCs w:val="20"/>
          <w:lang w:eastAsia="ja-JP"/>
        </w:rPr>
        <w:t>チームメンバの皆さんが保有しているソフトウェアテストや品質に関する資格をお教えください。　同一人物が、同じ資格で級やレベルが異なる場合は、高い方の級やレベルをご回答ください。ご協力をお願いいたします。</w:t>
      </w:r>
    </w:p>
    <w:p w14:paraId="669E03F4" w14:textId="77777777" w:rsidR="00BC703C" w:rsidRDefault="00BC703C" w:rsidP="00BC703C">
      <w:pPr>
        <w:spacing w:line="240" w:lineRule="exact"/>
        <w:ind w:leftChars="88" w:left="145"/>
        <w:rPr>
          <w:rFonts w:ascii="ＭＳ Ｐゴシック"/>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3108"/>
        <w:gridCol w:w="1834"/>
      </w:tblGrid>
      <w:tr w:rsidR="00BC703C" w14:paraId="34C739D8" w14:textId="77777777" w:rsidTr="002E0507">
        <w:tc>
          <w:tcPr>
            <w:tcW w:w="4678" w:type="dxa"/>
            <w:tcBorders>
              <w:bottom w:val="double" w:sz="4" w:space="0" w:color="auto"/>
            </w:tcBorders>
          </w:tcPr>
          <w:p w14:paraId="570A92C9" w14:textId="77777777" w:rsidR="00BC703C" w:rsidRPr="002A773D" w:rsidRDefault="00BC703C" w:rsidP="002E0507">
            <w:pPr>
              <w:pStyle w:val="ac"/>
              <w:ind w:left="18" w:hangingChars="9" w:hanging="18"/>
              <w:jc w:val="center"/>
              <w:rPr>
                <w:b/>
              </w:rPr>
            </w:pPr>
            <w:r w:rsidRPr="002A773D">
              <w:rPr>
                <w:rFonts w:hint="eastAsia"/>
                <w:b/>
              </w:rPr>
              <w:t>資格名</w:t>
            </w:r>
          </w:p>
        </w:tc>
        <w:tc>
          <w:tcPr>
            <w:tcW w:w="3118" w:type="dxa"/>
            <w:tcBorders>
              <w:bottom w:val="double" w:sz="4" w:space="0" w:color="auto"/>
            </w:tcBorders>
          </w:tcPr>
          <w:p w14:paraId="4BAE1F7B" w14:textId="77777777" w:rsidR="00BC703C" w:rsidRPr="002A773D" w:rsidRDefault="00BC703C" w:rsidP="002E0507">
            <w:pPr>
              <w:pStyle w:val="ac"/>
              <w:jc w:val="center"/>
              <w:rPr>
                <w:b/>
              </w:rPr>
            </w:pPr>
            <w:r w:rsidRPr="002A773D">
              <w:rPr>
                <w:rFonts w:hint="eastAsia"/>
                <w:b/>
              </w:rPr>
              <w:t>級・レベル</w:t>
            </w:r>
          </w:p>
        </w:tc>
        <w:tc>
          <w:tcPr>
            <w:tcW w:w="1843" w:type="dxa"/>
            <w:tcBorders>
              <w:bottom w:val="double" w:sz="4" w:space="0" w:color="auto"/>
            </w:tcBorders>
          </w:tcPr>
          <w:p w14:paraId="71FA9230" w14:textId="77777777" w:rsidR="00BC703C" w:rsidRPr="002A773D" w:rsidRDefault="00BC703C" w:rsidP="002E0507">
            <w:pPr>
              <w:pStyle w:val="ac"/>
              <w:jc w:val="center"/>
              <w:rPr>
                <w:b/>
              </w:rPr>
            </w:pPr>
            <w:r w:rsidRPr="002A773D">
              <w:rPr>
                <w:rFonts w:hint="eastAsia"/>
                <w:b/>
              </w:rPr>
              <w:t>保有者数</w:t>
            </w:r>
          </w:p>
        </w:tc>
      </w:tr>
      <w:tr w:rsidR="00BC703C" w14:paraId="6AB31AEF" w14:textId="77777777" w:rsidTr="00FB2C4F">
        <w:tc>
          <w:tcPr>
            <w:tcW w:w="4678" w:type="dxa"/>
            <w:tcBorders>
              <w:top w:val="double" w:sz="4" w:space="0" w:color="auto"/>
            </w:tcBorders>
          </w:tcPr>
          <w:p w14:paraId="5A02D76D" w14:textId="77777777" w:rsidR="00BC703C" w:rsidRDefault="00BC703C" w:rsidP="002E0507">
            <w:pPr>
              <w:pStyle w:val="ac"/>
            </w:pPr>
            <w:r>
              <w:t>JSTQB</w:t>
            </w:r>
            <w:r>
              <w:rPr>
                <w:rFonts w:hint="eastAsia"/>
              </w:rPr>
              <w:t xml:space="preserve">　テスト技術者資格</w:t>
            </w:r>
          </w:p>
        </w:tc>
        <w:tc>
          <w:tcPr>
            <w:tcW w:w="3118" w:type="dxa"/>
            <w:tcBorders>
              <w:top w:val="double" w:sz="4" w:space="0" w:color="auto"/>
            </w:tcBorders>
          </w:tcPr>
          <w:p w14:paraId="3A0F6723" w14:textId="77777777" w:rsidR="00BC703C" w:rsidRDefault="00BC703C" w:rsidP="002E0507">
            <w:pPr>
              <w:pStyle w:val="ac"/>
            </w:pPr>
            <w:r>
              <w:t>Foundation Level</w:t>
            </w:r>
          </w:p>
        </w:tc>
        <w:tc>
          <w:tcPr>
            <w:tcW w:w="1843" w:type="dxa"/>
            <w:tcBorders>
              <w:top w:val="double" w:sz="4" w:space="0" w:color="auto"/>
            </w:tcBorders>
            <w:vAlign w:val="center"/>
          </w:tcPr>
          <w:p w14:paraId="7BF46AD3" w14:textId="65C0B6EA" w:rsidR="00BC703C" w:rsidRDefault="00BC703C" w:rsidP="002E0507">
            <w:pPr>
              <w:pStyle w:val="ac"/>
              <w:jc w:val="center"/>
            </w:pPr>
          </w:p>
        </w:tc>
      </w:tr>
      <w:tr w:rsidR="00BC703C" w14:paraId="540D8815" w14:textId="77777777" w:rsidTr="00FB2C4F">
        <w:tc>
          <w:tcPr>
            <w:tcW w:w="4678" w:type="dxa"/>
          </w:tcPr>
          <w:p w14:paraId="741D2D72" w14:textId="77777777" w:rsidR="00BC703C" w:rsidRDefault="00BC703C" w:rsidP="002E0507">
            <w:pPr>
              <w:pStyle w:val="ac"/>
            </w:pPr>
          </w:p>
        </w:tc>
        <w:tc>
          <w:tcPr>
            <w:tcW w:w="3118" w:type="dxa"/>
          </w:tcPr>
          <w:p w14:paraId="1E655A77" w14:textId="77777777" w:rsidR="00BC703C" w:rsidRDefault="00BC703C" w:rsidP="002E0507">
            <w:pPr>
              <w:pStyle w:val="ac"/>
            </w:pPr>
            <w:r>
              <w:t>Advanced Level</w:t>
            </w:r>
            <w:r w:rsidR="00253D20">
              <w:rPr>
                <w:rFonts w:hint="eastAsia"/>
              </w:rPr>
              <w:t>(TM/TA)</w:t>
            </w:r>
          </w:p>
        </w:tc>
        <w:tc>
          <w:tcPr>
            <w:tcW w:w="1843" w:type="dxa"/>
            <w:vAlign w:val="center"/>
          </w:tcPr>
          <w:p w14:paraId="314C3803" w14:textId="2D36143D" w:rsidR="00BC703C" w:rsidRDefault="00BC703C" w:rsidP="002E0507">
            <w:pPr>
              <w:pStyle w:val="ac"/>
              <w:jc w:val="center"/>
            </w:pPr>
          </w:p>
        </w:tc>
      </w:tr>
      <w:tr w:rsidR="00BC703C" w14:paraId="29AFD1F1" w14:textId="77777777" w:rsidTr="00FB2C4F">
        <w:tc>
          <w:tcPr>
            <w:tcW w:w="4678" w:type="dxa"/>
          </w:tcPr>
          <w:p w14:paraId="262A61ED" w14:textId="77777777" w:rsidR="00BC703C" w:rsidRDefault="00BC703C" w:rsidP="002E0507">
            <w:pPr>
              <w:pStyle w:val="ac"/>
            </w:pPr>
            <w:r>
              <w:rPr>
                <w:rFonts w:hint="eastAsia"/>
              </w:rPr>
              <w:t>ソフトウェア品質技術者資格（</w:t>
            </w:r>
            <w:r>
              <w:t>JCSQE</w:t>
            </w:r>
            <w:r>
              <w:rPr>
                <w:rFonts w:hint="eastAsia"/>
              </w:rPr>
              <w:t>）</w:t>
            </w:r>
          </w:p>
        </w:tc>
        <w:tc>
          <w:tcPr>
            <w:tcW w:w="3118" w:type="dxa"/>
          </w:tcPr>
          <w:p w14:paraId="42FB81D6" w14:textId="77777777" w:rsidR="00BC703C" w:rsidRDefault="00BC703C" w:rsidP="002E0507">
            <w:pPr>
              <w:pStyle w:val="ac"/>
            </w:pPr>
            <w:r>
              <w:rPr>
                <w:rFonts w:hint="eastAsia"/>
              </w:rPr>
              <w:t>初級</w:t>
            </w:r>
          </w:p>
        </w:tc>
        <w:tc>
          <w:tcPr>
            <w:tcW w:w="1843" w:type="dxa"/>
            <w:vAlign w:val="center"/>
          </w:tcPr>
          <w:p w14:paraId="45B0C62F" w14:textId="0EB32ADA" w:rsidR="00BC703C" w:rsidRDefault="00BC703C" w:rsidP="002E0507">
            <w:pPr>
              <w:pStyle w:val="ac"/>
              <w:jc w:val="center"/>
            </w:pPr>
          </w:p>
        </w:tc>
      </w:tr>
      <w:tr w:rsidR="00BC703C" w14:paraId="52D0B5F0" w14:textId="77777777" w:rsidTr="00FB2C4F">
        <w:tc>
          <w:tcPr>
            <w:tcW w:w="4678" w:type="dxa"/>
          </w:tcPr>
          <w:p w14:paraId="5915CE5C" w14:textId="77777777" w:rsidR="00BC703C" w:rsidRDefault="00BC703C" w:rsidP="002E0507">
            <w:pPr>
              <w:pStyle w:val="ac"/>
            </w:pPr>
          </w:p>
        </w:tc>
        <w:tc>
          <w:tcPr>
            <w:tcW w:w="3118" w:type="dxa"/>
          </w:tcPr>
          <w:p w14:paraId="349A8806" w14:textId="77777777" w:rsidR="00BC703C" w:rsidRDefault="00BC703C" w:rsidP="002E0507">
            <w:pPr>
              <w:pStyle w:val="ac"/>
            </w:pPr>
            <w:r>
              <w:rPr>
                <w:rFonts w:hint="eastAsia"/>
              </w:rPr>
              <w:t>中級</w:t>
            </w:r>
          </w:p>
        </w:tc>
        <w:tc>
          <w:tcPr>
            <w:tcW w:w="1843" w:type="dxa"/>
            <w:vAlign w:val="center"/>
          </w:tcPr>
          <w:p w14:paraId="27611789" w14:textId="0A7F93A3" w:rsidR="00BC703C" w:rsidRDefault="00BC703C" w:rsidP="002E0507">
            <w:pPr>
              <w:pStyle w:val="ac"/>
              <w:jc w:val="center"/>
            </w:pPr>
          </w:p>
        </w:tc>
      </w:tr>
      <w:tr w:rsidR="00BC703C" w14:paraId="6C362E37" w14:textId="77777777" w:rsidTr="00FB2C4F">
        <w:tc>
          <w:tcPr>
            <w:tcW w:w="4678" w:type="dxa"/>
          </w:tcPr>
          <w:p w14:paraId="2BE0A9DB" w14:textId="77777777" w:rsidR="00BC703C" w:rsidRDefault="00BC703C" w:rsidP="002E0507">
            <w:pPr>
              <w:pStyle w:val="ac"/>
            </w:pPr>
            <w:r>
              <w:t>IT</w:t>
            </w:r>
            <w:r>
              <w:rPr>
                <w:rFonts w:hint="eastAsia"/>
              </w:rPr>
              <w:t>検証技術者認定試験（</w:t>
            </w:r>
            <w:r>
              <w:t>IVEC</w:t>
            </w:r>
            <w:r>
              <w:rPr>
                <w:rFonts w:hint="eastAsia"/>
              </w:rPr>
              <w:t>）</w:t>
            </w:r>
          </w:p>
        </w:tc>
        <w:tc>
          <w:tcPr>
            <w:tcW w:w="3118" w:type="dxa"/>
          </w:tcPr>
          <w:p w14:paraId="64E0FF16" w14:textId="77777777" w:rsidR="00BC703C" w:rsidRDefault="00BC703C" w:rsidP="002E0507">
            <w:pPr>
              <w:pStyle w:val="ac"/>
            </w:pPr>
            <w:r>
              <w:rPr>
                <w:rFonts w:hint="eastAsia"/>
              </w:rPr>
              <w:t>レベル</w:t>
            </w:r>
            <w:r>
              <w:t>X</w:t>
            </w:r>
          </w:p>
        </w:tc>
        <w:tc>
          <w:tcPr>
            <w:tcW w:w="1843" w:type="dxa"/>
            <w:vAlign w:val="center"/>
          </w:tcPr>
          <w:p w14:paraId="26A6E89A" w14:textId="5B4F8EA8" w:rsidR="00BC703C" w:rsidRDefault="00BC703C" w:rsidP="002E0507">
            <w:pPr>
              <w:pStyle w:val="ac"/>
              <w:jc w:val="center"/>
            </w:pPr>
          </w:p>
        </w:tc>
      </w:tr>
      <w:tr w:rsidR="00BC703C" w14:paraId="0EAE684B" w14:textId="77777777" w:rsidTr="00FB2C4F">
        <w:tc>
          <w:tcPr>
            <w:tcW w:w="4678" w:type="dxa"/>
          </w:tcPr>
          <w:p w14:paraId="7597DEC0" w14:textId="77777777" w:rsidR="00BC703C" w:rsidRDefault="00BC703C" w:rsidP="002E0507">
            <w:pPr>
              <w:pStyle w:val="ac"/>
            </w:pPr>
            <w:r>
              <w:rPr>
                <w:rFonts w:hint="eastAsia"/>
              </w:rPr>
              <w:t>（その他、ご記入ください）</w:t>
            </w:r>
          </w:p>
        </w:tc>
        <w:tc>
          <w:tcPr>
            <w:tcW w:w="3118" w:type="dxa"/>
          </w:tcPr>
          <w:p w14:paraId="5E4965CF" w14:textId="77777777" w:rsidR="00BC703C" w:rsidRDefault="00BC703C" w:rsidP="002E0507">
            <w:pPr>
              <w:pStyle w:val="ac"/>
            </w:pPr>
          </w:p>
        </w:tc>
        <w:tc>
          <w:tcPr>
            <w:tcW w:w="1843" w:type="dxa"/>
            <w:vAlign w:val="center"/>
          </w:tcPr>
          <w:p w14:paraId="40D38BFE" w14:textId="1620B6F3" w:rsidR="00BC703C" w:rsidRDefault="00BC703C" w:rsidP="002E0507">
            <w:pPr>
              <w:pStyle w:val="ac"/>
              <w:jc w:val="center"/>
            </w:pPr>
          </w:p>
        </w:tc>
      </w:tr>
      <w:tr w:rsidR="00BC703C" w14:paraId="6A398950" w14:textId="77777777" w:rsidTr="00FB2C4F">
        <w:tc>
          <w:tcPr>
            <w:tcW w:w="4678" w:type="dxa"/>
          </w:tcPr>
          <w:p w14:paraId="53E3B0A1" w14:textId="77777777" w:rsidR="00BC703C" w:rsidRDefault="00BC703C" w:rsidP="002E0507">
            <w:pPr>
              <w:pStyle w:val="ac"/>
            </w:pPr>
          </w:p>
        </w:tc>
        <w:tc>
          <w:tcPr>
            <w:tcW w:w="3118" w:type="dxa"/>
          </w:tcPr>
          <w:p w14:paraId="60FBF0D8" w14:textId="77777777" w:rsidR="00BC703C" w:rsidRDefault="00BC703C" w:rsidP="002E0507">
            <w:pPr>
              <w:pStyle w:val="ac"/>
            </w:pPr>
          </w:p>
        </w:tc>
        <w:tc>
          <w:tcPr>
            <w:tcW w:w="1843" w:type="dxa"/>
            <w:vAlign w:val="center"/>
          </w:tcPr>
          <w:p w14:paraId="3C537EF0" w14:textId="00173BAF" w:rsidR="00BC703C" w:rsidRDefault="00BC703C" w:rsidP="002E0507">
            <w:pPr>
              <w:pStyle w:val="ac"/>
              <w:jc w:val="center"/>
            </w:pPr>
          </w:p>
        </w:tc>
      </w:tr>
    </w:tbl>
    <w:p w14:paraId="3C55B0E2" w14:textId="77777777" w:rsidR="00BC703C" w:rsidRDefault="00BC703C" w:rsidP="00BC703C">
      <w:pPr>
        <w:pStyle w:val="ac"/>
      </w:pPr>
      <w:r>
        <w:rPr>
          <w:rFonts w:hint="eastAsia"/>
          <w:noProof/>
        </w:rPr>
        <mc:AlternateContent>
          <mc:Choice Requires="wps">
            <w:drawing>
              <wp:anchor distT="0" distB="0" distL="114300" distR="114300" simplePos="0" relativeHeight="251659264" behindDoc="0" locked="0" layoutInCell="1" allowOverlap="1" wp14:anchorId="7D6EF14D" wp14:editId="242C2364">
                <wp:simplePos x="0" y="0"/>
                <wp:positionH relativeFrom="column">
                  <wp:posOffset>236855</wp:posOffset>
                </wp:positionH>
                <wp:positionV relativeFrom="paragraph">
                  <wp:posOffset>282575</wp:posOffset>
                </wp:positionV>
                <wp:extent cx="5581291" cy="1971675"/>
                <wp:effectExtent l="0" t="0" r="19685" b="28575"/>
                <wp:wrapNone/>
                <wp:docPr id="3" name="正方形/長方形 3"/>
                <wp:cNvGraphicFramePr/>
                <a:graphic xmlns:a="http://schemas.openxmlformats.org/drawingml/2006/main">
                  <a:graphicData uri="http://schemas.microsoft.com/office/word/2010/wordprocessingShape">
                    <wps:wsp>
                      <wps:cNvSpPr/>
                      <wps:spPr>
                        <a:xfrm>
                          <a:off x="0" y="0"/>
                          <a:ext cx="5581291" cy="1971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F4EC6" id="正方形/長方形 3" o:spid="_x0000_s1026" style="position:absolute;left:0;text-align:left;margin-left:18.65pt;margin-top:22.25pt;width:439.4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" filled="f" strokecolor="#243f60 [1604]" strokeweight="2pt"/>
            </w:pict>
          </mc:Fallback>
        </mc:AlternateContent>
      </w:r>
      <w:r>
        <w:rPr>
          <w:rFonts w:hint="eastAsia"/>
        </w:rPr>
        <w:t>※記入例：チームメンバ</w:t>
      </w:r>
      <w:r>
        <w:t>3</w:t>
      </w:r>
      <w:r>
        <w:rPr>
          <w:rFonts w:hint="eastAsia"/>
        </w:rPr>
        <w:t>名と保有資格が下記の場合</w:t>
      </w:r>
    </w:p>
    <w:p w14:paraId="3E6F9A61" w14:textId="77777777" w:rsidR="00BC703C" w:rsidRPr="00625BB0" w:rsidRDefault="00BC703C" w:rsidP="00BC703C">
      <w:pPr>
        <w:numPr>
          <w:ilvl w:val="0"/>
          <w:numId w:val="31"/>
        </w:numPr>
        <w:snapToGrid w:val="0"/>
        <w:spacing w:after="100" w:afterAutospacing="1" w:line="240" w:lineRule="exact"/>
        <w:ind w:left="720" w:hanging="244"/>
        <w:rPr>
          <w:rFonts w:asciiTheme="minorEastAsia" w:eastAsiaTheme="minorEastAsia" w:hAnsiTheme="minorEastAsia"/>
          <w:sz w:val="20"/>
          <w:szCs w:val="20"/>
          <w:lang w:eastAsia="ja-JP"/>
        </w:rPr>
      </w:pPr>
      <w:r w:rsidRPr="00625BB0">
        <w:rPr>
          <w:rFonts w:asciiTheme="minorEastAsia" w:eastAsiaTheme="minorEastAsia" w:hAnsiTheme="minorEastAsia" w:hint="eastAsia"/>
          <w:sz w:val="20"/>
          <w:szCs w:val="20"/>
        </w:rPr>
        <w:t>メンバ</w:t>
      </w:r>
      <w:r w:rsidRPr="00625BB0">
        <w:rPr>
          <w:rFonts w:asciiTheme="minorEastAsia" w:eastAsiaTheme="minorEastAsia" w:hAnsiTheme="minorEastAsia"/>
          <w:sz w:val="20"/>
          <w:szCs w:val="20"/>
        </w:rPr>
        <w:t>A</w:t>
      </w:r>
      <w:r w:rsidRPr="00625BB0">
        <w:rPr>
          <w:rFonts w:asciiTheme="minorEastAsia" w:eastAsiaTheme="minorEastAsia" w:hAnsiTheme="minorEastAsia" w:hint="eastAsia"/>
          <w:sz w:val="20"/>
          <w:szCs w:val="20"/>
        </w:rPr>
        <w:t xml:space="preserve">：　</w:t>
      </w:r>
      <w:r w:rsidRPr="00625BB0">
        <w:rPr>
          <w:rFonts w:asciiTheme="minorEastAsia" w:eastAsiaTheme="minorEastAsia" w:hAnsiTheme="minorEastAsia"/>
          <w:sz w:val="20"/>
          <w:szCs w:val="20"/>
          <w:lang w:eastAsia="ja-JP"/>
        </w:rPr>
        <w:t>JSTQB Foundation, JSTQB Advanced</w:t>
      </w:r>
      <w:r w:rsidR="00253D20">
        <w:rPr>
          <w:rFonts w:asciiTheme="minorEastAsia" w:eastAsiaTheme="minorEastAsia" w:hAnsiTheme="minorEastAsia"/>
          <w:sz w:val="20"/>
          <w:szCs w:val="20"/>
          <w:lang w:eastAsia="ja-JP"/>
        </w:rPr>
        <w:t xml:space="preserve"> TM</w:t>
      </w:r>
      <w:r w:rsidRPr="00625BB0">
        <w:rPr>
          <w:rFonts w:asciiTheme="minorEastAsia" w:eastAsiaTheme="minorEastAsia" w:hAnsiTheme="minorEastAsia"/>
          <w:sz w:val="20"/>
          <w:szCs w:val="20"/>
          <w:lang w:eastAsia="ja-JP"/>
        </w:rPr>
        <w:t xml:space="preserve">, JCSQE </w:t>
      </w:r>
      <w:r w:rsidRPr="00625BB0">
        <w:rPr>
          <w:rFonts w:asciiTheme="minorEastAsia" w:eastAsiaTheme="minorEastAsia" w:hAnsiTheme="minorEastAsia" w:hint="eastAsia"/>
          <w:sz w:val="20"/>
          <w:szCs w:val="20"/>
          <w:lang w:eastAsia="ja-JP"/>
        </w:rPr>
        <w:t>初級</w:t>
      </w:r>
    </w:p>
    <w:p w14:paraId="5A8251A1" w14:textId="77777777" w:rsidR="00BC703C" w:rsidRPr="00625BB0" w:rsidRDefault="00BC703C" w:rsidP="00BC703C">
      <w:pPr>
        <w:numPr>
          <w:ilvl w:val="0"/>
          <w:numId w:val="31"/>
        </w:numPr>
        <w:snapToGrid w:val="0"/>
        <w:spacing w:line="240" w:lineRule="exact"/>
        <w:ind w:left="720" w:hanging="244"/>
        <w:rPr>
          <w:rFonts w:asciiTheme="minorEastAsia" w:eastAsiaTheme="minorEastAsia" w:hAnsiTheme="minorEastAsia"/>
          <w:sz w:val="20"/>
          <w:szCs w:val="20"/>
          <w:lang w:eastAsia="ja-JP"/>
        </w:rPr>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B</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Advanced</w:t>
      </w:r>
      <w:r w:rsidR="00253D20">
        <w:rPr>
          <w:rFonts w:asciiTheme="minorEastAsia" w:eastAsiaTheme="minorEastAsia" w:hAnsiTheme="minorEastAsia"/>
          <w:sz w:val="20"/>
          <w:szCs w:val="20"/>
          <w:lang w:eastAsia="ja-JP"/>
        </w:rPr>
        <w:t xml:space="preserve"> TA</w:t>
      </w:r>
      <w:r w:rsidRPr="00625BB0">
        <w:rPr>
          <w:rFonts w:asciiTheme="minorEastAsia" w:eastAsiaTheme="minorEastAsia" w:hAnsiTheme="minorEastAsia"/>
          <w:sz w:val="20"/>
          <w:szCs w:val="20"/>
          <w:lang w:eastAsia="ja-JP"/>
        </w:rPr>
        <w:t>, JCSQE</w:t>
      </w:r>
      <w:r w:rsidRPr="00625BB0">
        <w:rPr>
          <w:rFonts w:asciiTheme="minorEastAsia" w:eastAsiaTheme="minorEastAsia" w:hAnsiTheme="minorEastAsia" w:hint="eastAsia"/>
          <w:sz w:val="20"/>
          <w:szCs w:val="20"/>
          <w:lang w:eastAsia="ja-JP"/>
        </w:rPr>
        <w:t xml:space="preserve">　中級</w:t>
      </w:r>
      <w:r w:rsidRPr="00625BB0">
        <w:rPr>
          <w:rFonts w:asciiTheme="minorEastAsia" w:eastAsiaTheme="minorEastAsia" w:hAnsiTheme="minorEastAsia"/>
          <w:sz w:val="20"/>
          <w:szCs w:val="20"/>
          <w:lang w:eastAsia="ja-JP"/>
        </w:rPr>
        <w:t>,</w:t>
      </w:r>
      <w:r w:rsidRPr="00625BB0">
        <w:rPr>
          <w:rFonts w:asciiTheme="minorEastAsia" w:eastAsiaTheme="minorEastAsia" w:hAnsiTheme="minorEastAsia" w:hint="eastAsia"/>
          <w:sz w:val="20"/>
          <w:szCs w:val="20"/>
          <w:lang w:eastAsia="ja-JP"/>
        </w:rPr>
        <w:t>情報処理試験システムアーキテクト</w:t>
      </w:r>
    </w:p>
    <w:p w14:paraId="548277E3" w14:textId="77777777" w:rsidR="00BC703C" w:rsidRPr="00727573" w:rsidRDefault="00BC703C" w:rsidP="00BC703C">
      <w:pPr>
        <w:numPr>
          <w:ilvl w:val="0"/>
          <w:numId w:val="31"/>
        </w:numPr>
        <w:snapToGrid w:val="0"/>
        <w:spacing w:line="240" w:lineRule="exact"/>
        <w:ind w:left="720" w:hanging="244"/>
      </w:pPr>
      <w:r w:rsidRPr="00625BB0">
        <w:rPr>
          <w:rFonts w:asciiTheme="minorEastAsia" w:eastAsiaTheme="minorEastAsia" w:hAnsiTheme="minorEastAsia" w:hint="eastAsia"/>
          <w:sz w:val="20"/>
          <w:szCs w:val="20"/>
          <w:lang w:eastAsia="ja-JP"/>
        </w:rPr>
        <w:t>メンバ</w:t>
      </w:r>
      <w:r w:rsidRPr="00625BB0">
        <w:rPr>
          <w:rFonts w:asciiTheme="minorEastAsia" w:eastAsiaTheme="minorEastAsia" w:hAnsiTheme="minorEastAsia"/>
          <w:sz w:val="20"/>
          <w:szCs w:val="20"/>
          <w:lang w:eastAsia="ja-JP"/>
        </w:rPr>
        <w:t>C</w:t>
      </w:r>
      <w:r w:rsidRPr="00625BB0">
        <w:rPr>
          <w:rFonts w:asciiTheme="minorEastAsia" w:eastAsiaTheme="minorEastAsia" w:hAnsiTheme="minorEastAsia" w:hint="eastAsia"/>
          <w:sz w:val="20"/>
          <w:szCs w:val="20"/>
          <w:lang w:eastAsia="ja-JP"/>
        </w:rPr>
        <w:t xml:space="preserve">：　</w:t>
      </w:r>
      <w:r w:rsidRPr="00625BB0">
        <w:rPr>
          <w:rFonts w:asciiTheme="minorEastAsia" w:eastAsiaTheme="minorEastAsia" w:hAnsiTheme="minorEastAsia"/>
          <w:sz w:val="20"/>
          <w:szCs w:val="20"/>
          <w:lang w:eastAsia="ja-JP"/>
        </w:rPr>
        <w:t>JSTQB Foundation,</w:t>
      </w:r>
      <w:r w:rsidRPr="00625BB0">
        <w:rPr>
          <w:rFonts w:asciiTheme="minorEastAsia" w:eastAsiaTheme="minorEastAsia" w:hAnsiTheme="minorEastAsia"/>
          <w:sz w:val="20"/>
          <w:szCs w:val="20"/>
        </w:rPr>
        <w:t xml:space="preserve"> IVEC</w:t>
      </w:r>
      <w:r w:rsidRPr="00625BB0">
        <w:rPr>
          <w:rFonts w:asciiTheme="minorEastAsia" w:eastAsiaTheme="minorEastAsia" w:hAnsiTheme="minorEastAsia" w:hint="eastAsia"/>
          <w:sz w:val="20"/>
          <w:szCs w:val="20"/>
        </w:rPr>
        <w:t xml:space="preserve">　レベル</w:t>
      </w:r>
      <w:r w:rsidRPr="00625BB0">
        <w:rPr>
          <w:rFonts w:asciiTheme="minorEastAsia" w:eastAsiaTheme="minorEastAsia" w:hAnsiTheme="minorEastAsia"/>
          <w:sz w:val="20"/>
          <w:szCs w:val="20"/>
        </w:rPr>
        <w:t>2, 4, CSTE, QC</w:t>
      </w:r>
      <w:r w:rsidRPr="00625BB0">
        <w:rPr>
          <w:rFonts w:asciiTheme="minorEastAsia" w:eastAsiaTheme="minorEastAsia" w:hAnsiTheme="minorEastAsia" w:hint="eastAsia"/>
          <w:sz w:val="20"/>
          <w:szCs w:val="20"/>
        </w:rPr>
        <w:t>検定</w:t>
      </w:r>
      <w:r w:rsidRPr="00625BB0">
        <w:rPr>
          <w:rFonts w:asciiTheme="minorEastAsia" w:eastAsiaTheme="minorEastAsia" w:hAnsiTheme="minorEastAsia"/>
          <w:sz w:val="20"/>
          <w:szCs w:val="20"/>
        </w:rPr>
        <w:t>3</w:t>
      </w:r>
      <w:r w:rsidRPr="00625BB0">
        <w:rPr>
          <w:rFonts w:asciiTheme="minorEastAsia" w:eastAsiaTheme="minorEastAsia" w:hAnsiTheme="minorEastAsia" w:hint="eastAsia"/>
          <w:sz w:val="20"/>
          <w:szCs w:val="20"/>
        </w:rPr>
        <w:t>級</w:t>
      </w:r>
      <w:r w:rsidRPr="00625BB0">
        <w:rPr>
          <w:rFonts w:asciiTheme="minorEastAsia" w:eastAsiaTheme="minorEastAsia" w:hAnsiTheme="minorEastAsia"/>
          <w:sz w:val="20"/>
          <w:szCs w:val="20"/>
        </w:rPr>
        <w:t>,2</w:t>
      </w:r>
      <w:r w:rsidRPr="00625BB0">
        <w:rPr>
          <w:rFonts w:asciiTheme="minorEastAsia" w:eastAsiaTheme="minorEastAsia" w:hAnsiTheme="minorEastAsia" w:hint="eastAsia"/>
          <w:sz w:val="20"/>
          <w:szCs w:val="20"/>
        </w:rPr>
        <w:t>級</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292"/>
        <w:gridCol w:w="1559"/>
      </w:tblGrid>
      <w:tr w:rsidR="00BC703C" w14:paraId="43B762D3" w14:textId="77777777" w:rsidTr="002E0507">
        <w:tc>
          <w:tcPr>
            <w:tcW w:w="3969" w:type="dxa"/>
            <w:tcBorders>
              <w:bottom w:val="double" w:sz="4" w:space="0" w:color="auto"/>
            </w:tcBorders>
          </w:tcPr>
          <w:p w14:paraId="2C3E169C" w14:textId="77777777" w:rsidR="00BC703C" w:rsidRPr="00625BB0" w:rsidRDefault="00BC703C" w:rsidP="002E0507">
            <w:pPr>
              <w:pStyle w:val="ac"/>
              <w:jc w:val="center"/>
              <w:rPr>
                <w:b/>
                <w:sz w:val="18"/>
                <w:szCs w:val="18"/>
              </w:rPr>
            </w:pPr>
            <w:r w:rsidRPr="00625BB0">
              <w:rPr>
                <w:rFonts w:hint="eastAsia"/>
                <w:b/>
                <w:sz w:val="18"/>
                <w:szCs w:val="18"/>
              </w:rPr>
              <w:t>資格名</w:t>
            </w:r>
          </w:p>
        </w:tc>
        <w:tc>
          <w:tcPr>
            <w:tcW w:w="2292" w:type="dxa"/>
            <w:tcBorders>
              <w:bottom w:val="double" w:sz="4" w:space="0" w:color="auto"/>
            </w:tcBorders>
          </w:tcPr>
          <w:p w14:paraId="64F61BA9" w14:textId="77777777" w:rsidR="00BC703C" w:rsidRPr="00625BB0" w:rsidRDefault="00BC703C" w:rsidP="002E0507">
            <w:pPr>
              <w:pStyle w:val="ac"/>
              <w:jc w:val="center"/>
              <w:rPr>
                <w:b/>
                <w:sz w:val="18"/>
                <w:szCs w:val="18"/>
              </w:rPr>
            </w:pPr>
            <w:r w:rsidRPr="00625BB0">
              <w:rPr>
                <w:rFonts w:hint="eastAsia"/>
                <w:b/>
                <w:sz w:val="18"/>
                <w:szCs w:val="18"/>
              </w:rPr>
              <w:t>級・レベル</w:t>
            </w:r>
          </w:p>
        </w:tc>
        <w:tc>
          <w:tcPr>
            <w:tcW w:w="1559" w:type="dxa"/>
            <w:tcBorders>
              <w:bottom w:val="double" w:sz="4" w:space="0" w:color="auto"/>
            </w:tcBorders>
          </w:tcPr>
          <w:p w14:paraId="50901D0D" w14:textId="77777777" w:rsidR="00BC703C" w:rsidRPr="00625BB0" w:rsidRDefault="00BC703C" w:rsidP="002E0507">
            <w:pPr>
              <w:pStyle w:val="ac"/>
              <w:jc w:val="center"/>
              <w:rPr>
                <w:b/>
                <w:sz w:val="18"/>
                <w:szCs w:val="18"/>
              </w:rPr>
            </w:pPr>
            <w:r w:rsidRPr="00625BB0">
              <w:rPr>
                <w:rFonts w:hint="eastAsia"/>
                <w:b/>
                <w:sz w:val="18"/>
                <w:szCs w:val="18"/>
              </w:rPr>
              <w:t>保有者数</w:t>
            </w:r>
          </w:p>
        </w:tc>
      </w:tr>
      <w:tr w:rsidR="00BC703C" w14:paraId="3BA8C151" w14:textId="77777777" w:rsidTr="00BC703C">
        <w:tc>
          <w:tcPr>
            <w:tcW w:w="3969" w:type="dxa"/>
            <w:tcBorders>
              <w:top w:val="double" w:sz="4" w:space="0" w:color="auto"/>
            </w:tcBorders>
            <w:vAlign w:val="center"/>
          </w:tcPr>
          <w:p w14:paraId="6D571017" w14:textId="77777777" w:rsidR="00BC703C" w:rsidRPr="00625BB0" w:rsidRDefault="00BC703C" w:rsidP="00BC703C">
            <w:pPr>
              <w:pStyle w:val="ac"/>
              <w:jc w:val="both"/>
              <w:rPr>
                <w:sz w:val="18"/>
                <w:szCs w:val="18"/>
              </w:rPr>
            </w:pPr>
            <w:r w:rsidRPr="00625BB0">
              <w:rPr>
                <w:sz w:val="18"/>
                <w:szCs w:val="18"/>
              </w:rPr>
              <w:t>JSTQB</w:t>
            </w:r>
            <w:r w:rsidRPr="00625BB0">
              <w:rPr>
                <w:rFonts w:hint="eastAsia"/>
                <w:sz w:val="18"/>
                <w:szCs w:val="18"/>
              </w:rPr>
              <w:t xml:space="preserve">　テスト技術者資格</w:t>
            </w:r>
          </w:p>
        </w:tc>
        <w:tc>
          <w:tcPr>
            <w:tcW w:w="2292" w:type="dxa"/>
            <w:tcBorders>
              <w:top w:val="double" w:sz="4" w:space="0" w:color="auto"/>
            </w:tcBorders>
            <w:vAlign w:val="center"/>
          </w:tcPr>
          <w:p w14:paraId="40114196" w14:textId="77777777" w:rsidR="00BC703C" w:rsidRPr="00625BB0" w:rsidRDefault="00BC703C" w:rsidP="00BC703C">
            <w:pPr>
              <w:pStyle w:val="ac"/>
              <w:jc w:val="both"/>
              <w:rPr>
                <w:sz w:val="18"/>
                <w:szCs w:val="18"/>
              </w:rPr>
            </w:pPr>
            <w:r w:rsidRPr="00625BB0">
              <w:rPr>
                <w:sz w:val="18"/>
                <w:szCs w:val="18"/>
              </w:rPr>
              <w:t>Foundation Level</w:t>
            </w:r>
          </w:p>
        </w:tc>
        <w:tc>
          <w:tcPr>
            <w:tcW w:w="1559" w:type="dxa"/>
            <w:tcBorders>
              <w:top w:val="double" w:sz="4" w:space="0" w:color="auto"/>
            </w:tcBorders>
          </w:tcPr>
          <w:p w14:paraId="710DDB73"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53391C6C" w14:textId="77777777" w:rsidTr="00BC703C">
        <w:tc>
          <w:tcPr>
            <w:tcW w:w="3969" w:type="dxa"/>
            <w:vAlign w:val="center"/>
          </w:tcPr>
          <w:p w14:paraId="540D01B0" w14:textId="77777777" w:rsidR="00BC703C" w:rsidRPr="00625BB0" w:rsidRDefault="00BC703C" w:rsidP="00BC703C">
            <w:pPr>
              <w:pStyle w:val="ac"/>
              <w:jc w:val="both"/>
              <w:rPr>
                <w:sz w:val="18"/>
                <w:szCs w:val="18"/>
              </w:rPr>
            </w:pPr>
          </w:p>
        </w:tc>
        <w:tc>
          <w:tcPr>
            <w:tcW w:w="2292" w:type="dxa"/>
            <w:vAlign w:val="center"/>
          </w:tcPr>
          <w:p w14:paraId="12069ECC" w14:textId="77777777" w:rsidR="00BC703C" w:rsidRPr="00625BB0" w:rsidRDefault="00BC703C" w:rsidP="00BC703C">
            <w:pPr>
              <w:pStyle w:val="ac"/>
              <w:jc w:val="both"/>
              <w:rPr>
                <w:sz w:val="18"/>
                <w:szCs w:val="18"/>
              </w:rPr>
            </w:pPr>
            <w:r w:rsidRPr="00625BB0">
              <w:rPr>
                <w:sz w:val="18"/>
                <w:szCs w:val="18"/>
              </w:rPr>
              <w:t>Advanced Level</w:t>
            </w:r>
            <w:r w:rsidR="00253D20">
              <w:rPr>
                <w:rFonts w:hint="eastAsia"/>
              </w:rPr>
              <w:t>(TM/TA)</w:t>
            </w:r>
          </w:p>
        </w:tc>
        <w:tc>
          <w:tcPr>
            <w:tcW w:w="1559" w:type="dxa"/>
          </w:tcPr>
          <w:p w14:paraId="2306B421" w14:textId="77777777" w:rsidR="00BC703C" w:rsidRPr="00625BB0" w:rsidRDefault="00BC703C" w:rsidP="002E0507">
            <w:pPr>
              <w:pStyle w:val="ac"/>
              <w:jc w:val="center"/>
              <w:rPr>
                <w:sz w:val="18"/>
                <w:szCs w:val="18"/>
              </w:rPr>
            </w:pPr>
            <w:r w:rsidRPr="00625BB0">
              <w:rPr>
                <w:sz w:val="18"/>
                <w:szCs w:val="18"/>
              </w:rPr>
              <w:t>2</w:t>
            </w:r>
            <w:r w:rsidRPr="00625BB0">
              <w:rPr>
                <w:rFonts w:hint="eastAsia"/>
                <w:sz w:val="18"/>
                <w:szCs w:val="18"/>
              </w:rPr>
              <w:t>名</w:t>
            </w:r>
          </w:p>
        </w:tc>
      </w:tr>
      <w:tr w:rsidR="00BC703C" w14:paraId="2408C235" w14:textId="77777777" w:rsidTr="00BC703C">
        <w:tc>
          <w:tcPr>
            <w:tcW w:w="3969" w:type="dxa"/>
            <w:vAlign w:val="center"/>
          </w:tcPr>
          <w:p w14:paraId="51042B2F" w14:textId="77777777" w:rsidR="00BC703C" w:rsidRPr="00625BB0" w:rsidRDefault="00BC703C" w:rsidP="00BC703C">
            <w:pPr>
              <w:pStyle w:val="ac"/>
              <w:jc w:val="both"/>
              <w:rPr>
                <w:sz w:val="18"/>
                <w:szCs w:val="18"/>
              </w:rPr>
            </w:pPr>
            <w:r w:rsidRPr="00625BB0">
              <w:rPr>
                <w:rFonts w:hint="eastAsia"/>
                <w:sz w:val="18"/>
                <w:szCs w:val="18"/>
              </w:rPr>
              <w:t>ソフトウェア品質技術者資格（</w:t>
            </w:r>
            <w:r w:rsidRPr="00625BB0">
              <w:rPr>
                <w:sz w:val="18"/>
                <w:szCs w:val="18"/>
              </w:rPr>
              <w:t>JCSQE</w:t>
            </w:r>
            <w:r w:rsidRPr="00625BB0">
              <w:rPr>
                <w:rFonts w:hint="eastAsia"/>
                <w:sz w:val="18"/>
                <w:szCs w:val="18"/>
              </w:rPr>
              <w:t>）</w:t>
            </w:r>
          </w:p>
        </w:tc>
        <w:tc>
          <w:tcPr>
            <w:tcW w:w="2292" w:type="dxa"/>
            <w:vAlign w:val="center"/>
          </w:tcPr>
          <w:p w14:paraId="27F97CA6" w14:textId="77777777" w:rsidR="00BC703C" w:rsidRPr="00625BB0" w:rsidRDefault="00BC703C" w:rsidP="00BC703C">
            <w:pPr>
              <w:pStyle w:val="ac"/>
              <w:jc w:val="both"/>
              <w:rPr>
                <w:sz w:val="18"/>
                <w:szCs w:val="18"/>
              </w:rPr>
            </w:pPr>
            <w:r w:rsidRPr="00625BB0">
              <w:rPr>
                <w:rFonts w:hint="eastAsia"/>
                <w:sz w:val="18"/>
                <w:szCs w:val="18"/>
              </w:rPr>
              <w:t>初級</w:t>
            </w:r>
          </w:p>
        </w:tc>
        <w:tc>
          <w:tcPr>
            <w:tcW w:w="1559" w:type="dxa"/>
          </w:tcPr>
          <w:p w14:paraId="292FA63A"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2C19FADC" w14:textId="77777777" w:rsidTr="00BC703C">
        <w:tc>
          <w:tcPr>
            <w:tcW w:w="3969" w:type="dxa"/>
            <w:vAlign w:val="center"/>
          </w:tcPr>
          <w:p w14:paraId="7F0F3B80" w14:textId="77777777" w:rsidR="00BC703C" w:rsidRPr="00625BB0" w:rsidRDefault="00BC703C" w:rsidP="00BC703C">
            <w:pPr>
              <w:pStyle w:val="ac"/>
              <w:jc w:val="both"/>
              <w:rPr>
                <w:sz w:val="18"/>
                <w:szCs w:val="18"/>
              </w:rPr>
            </w:pPr>
          </w:p>
        </w:tc>
        <w:tc>
          <w:tcPr>
            <w:tcW w:w="2292" w:type="dxa"/>
            <w:vAlign w:val="center"/>
          </w:tcPr>
          <w:p w14:paraId="066A8BF3" w14:textId="77777777" w:rsidR="00BC703C" w:rsidRPr="00625BB0" w:rsidRDefault="00BC703C" w:rsidP="00BC703C">
            <w:pPr>
              <w:pStyle w:val="ac"/>
              <w:jc w:val="both"/>
              <w:rPr>
                <w:sz w:val="18"/>
                <w:szCs w:val="18"/>
              </w:rPr>
            </w:pPr>
            <w:r w:rsidRPr="00625BB0">
              <w:rPr>
                <w:rFonts w:hint="eastAsia"/>
                <w:sz w:val="18"/>
                <w:szCs w:val="18"/>
              </w:rPr>
              <w:t>中級</w:t>
            </w:r>
          </w:p>
        </w:tc>
        <w:tc>
          <w:tcPr>
            <w:tcW w:w="1559" w:type="dxa"/>
          </w:tcPr>
          <w:p w14:paraId="408792DD"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69795007" w14:textId="77777777" w:rsidTr="00BC703C">
        <w:tc>
          <w:tcPr>
            <w:tcW w:w="3969" w:type="dxa"/>
            <w:vAlign w:val="center"/>
          </w:tcPr>
          <w:p w14:paraId="7BB983D7" w14:textId="77777777" w:rsidR="00BC703C" w:rsidRPr="00625BB0" w:rsidRDefault="00BC703C" w:rsidP="00BC703C">
            <w:pPr>
              <w:pStyle w:val="ac"/>
              <w:jc w:val="both"/>
              <w:rPr>
                <w:sz w:val="18"/>
                <w:szCs w:val="18"/>
              </w:rPr>
            </w:pPr>
            <w:r w:rsidRPr="00625BB0">
              <w:rPr>
                <w:sz w:val="18"/>
                <w:szCs w:val="18"/>
              </w:rPr>
              <w:t>IT</w:t>
            </w:r>
            <w:r w:rsidRPr="00625BB0">
              <w:rPr>
                <w:rFonts w:hint="eastAsia"/>
                <w:sz w:val="18"/>
                <w:szCs w:val="18"/>
              </w:rPr>
              <w:t>検証技術者認定試験（</w:t>
            </w:r>
            <w:r w:rsidRPr="00625BB0">
              <w:rPr>
                <w:sz w:val="18"/>
                <w:szCs w:val="18"/>
              </w:rPr>
              <w:t>IVEC</w:t>
            </w:r>
            <w:r w:rsidRPr="00625BB0">
              <w:rPr>
                <w:rFonts w:hint="eastAsia"/>
                <w:sz w:val="18"/>
                <w:szCs w:val="18"/>
              </w:rPr>
              <w:t>）</w:t>
            </w:r>
          </w:p>
        </w:tc>
        <w:tc>
          <w:tcPr>
            <w:tcW w:w="2292" w:type="dxa"/>
            <w:vAlign w:val="center"/>
          </w:tcPr>
          <w:p w14:paraId="1703B89B" w14:textId="77777777" w:rsidR="00BC703C" w:rsidRPr="00625BB0" w:rsidRDefault="00BC703C" w:rsidP="00BC703C">
            <w:pPr>
              <w:pStyle w:val="ac"/>
              <w:jc w:val="both"/>
              <w:rPr>
                <w:sz w:val="18"/>
                <w:szCs w:val="18"/>
              </w:rPr>
            </w:pPr>
            <w:r w:rsidRPr="00625BB0">
              <w:rPr>
                <w:rFonts w:hint="eastAsia"/>
                <w:sz w:val="18"/>
                <w:szCs w:val="18"/>
              </w:rPr>
              <w:t>レベル</w:t>
            </w:r>
            <w:r w:rsidRPr="00625BB0">
              <w:rPr>
                <w:sz w:val="18"/>
                <w:szCs w:val="18"/>
              </w:rPr>
              <w:t>4</w:t>
            </w:r>
          </w:p>
        </w:tc>
        <w:tc>
          <w:tcPr>
            <w:tcW w:w="1559" w:type="dxa"/>
          </w:tcPr>
          <w:p w14:paraId="04CDE290"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7E1E0828" w14:textId="77777777" w:rsidTr="00BC703C">
        <w:tc>
          <w:tcPr>
            <w:tcW w:w="3969" w:type="dxa"/>
            <w:vAlign w:val="center"/>
          </w:tcPr>
          <w:p w14:paraId="6E0012B4" w14:textId="77777777" w:rsidR="00BC703C" w:rsidRPr="00625BB0" w:rsidRDefault="00BC703C" w:rsidP="00BC703C">
            <w:pPr>
              <w:pStyle w:val="ac"/>
              <w:jc w:val="both"/>
              <w:rPr>
                <w:sz w:val="18"/>
                <w:szCs w:val="18"/>
              </w:rPr>
            </w:pPr>
            <w:r w:rsidRPr="00625BB0">
              <w:rPr>
                <w:sz w:val="18"/>
                <w:szCs w:val="18"/>
              </w:rPr>
              <w:t>CSTE</w:t>
            </w:r>
          </w:p>
        </w:tc>
        <w:tc>
          <w:tcPr>
            <w:tcW w:w="2292" w:type="dxa"/>
            <w:vAlign w:val="center"/>
          </w:tcPr>
          <w:p w14:paraId="13DA6E64" w14:textId="77777777" w:rsidR="00BC703C" w:rsidRPr="00625BB0" w:rsidRDefault="00BC703C" w:rsidP="00BC703C">
            <w:pPr>
              <w:pStyle w:val="ac"/>
              <w:jc w:val="both"/>
              <w:rPr>
                <w:sz w:val="18"/>
                <w:szCs w:val="18"/>
              </w:rPr>
            </w:pPr>
          </w:p>
        </w:tc>
        <w:tc>
          <w:tcPr>
            <w:tcW w:w="1559" w:type="dxa"/>
          </w:tcPr>
          <w:p w14:paraId="3DC9B47E"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03636046" w14:textId="77777777" w:rsidTr="00BC703C">
        <w:tc>
          <w:tcPr>
            <w:tcW w:w="3969" w:type="dxa"/>
            <w:vAlign w:val="center"/>
          </w:tcPr>
          <w:p w14:paraId="612BE42F" w14:textId="77777777" w:rsidR="00BC703C" w:rsidRPr="00625BB0" w:rsidRDefault="00BC703C" w:rsidP="00BC703C">
            <w:pPr>
              <w:pStyle w:val="ac"/>
              <w:jc w:val="both"/>
              <w:rPr>
                <w:sz w:val="18"/>
                <w:szCs w:val="18"/>
              </w:rPr>
            </w:pPr>
            <w:r w:rsidRPr="00625BB0">
              <w:rPr>
                <w:rFonts w:hint="eastAsia"/>
                <w:sz w:val="18"/>
                <w:szCs w:val="18"/>
              </w:rPr>
              <w:t>情報処理試験システムアーキテクト</w:t>
            </w:r>
          </w:p>
        </w:tc>
        <w:tc>
          <w:tcPr>
            <w:tcW w:w="2292" w:type="dxa"/>
            <w:vAlign w:val="center"/>
          </w:tcPr>
          <w:p w14:paraId="6BDDD070" w14:textId="77777777" w:rsidR="00BC703C" w:rsidRPr="00625BB0" w:rsidRDefault="00BC703C" w:rsidP="00BC703C">
            <w:pPr>
              <w:pStyle w:val="ac"/>
              <w:jc w:val="both"/>
              <w:rPr>
                <w:sz w:val="18"/>
                <w:szCs w:val="18"/>
              </w:rPr>
            </w:pPr>
          </w:p>
        </w:tc>
        <w:tc>
          <w:tcPr>
            <w:tcW w:w="1559" w:type="dxa"/>
          </w:tcPr>
          <w:p w14:paraId="37925212"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r w:rsidR="00BC703C" w14:paraId="5BBDE798" w14:textId="77777777" w:rsidTr="00BC703C">
        <w:tc>
          <w:tcPr>
            <w:tcW w:w="3969" w:type="dxa"/>
            <w:vAlign w:val="center"/>
          </w:tcPr>
          <w:p w14:paraId="167107D8" w14:textId="77777777" w:rsidR="00BC703C" w:rsidRPr="00625BB0" w:rsidRDefault="00BC703C" w:rsidP="00BC703C">
            <w:pPr>
              <w:pStyle w:val="ac"/>
              <w:jc w:val="both"/>
              <w:rPr>
                <w:sz w:val="18"/>
                <w:szCs w:val="18"/>
              </w:rPr>
            </w:pPr>
            <w:r w:rsidRPr="00625BB0">
              <w:rPr>
                <w:sz w:val="18"/>
                <w:szCs w:val="18"/>
              </w:rPr>
              <w:t>QC</w:t>
            </w:r>
            <w:r w:rsidRPr="00625BB0">
              <w:rPr>
                <w:rFonts w:hint="eastAsia"/>
                <w:sz w:val="18"/>
                <w:szCs w:val="18"/>
              </w:rPr>
              <w:t>検定</w:t>
            </w:r>
          </w:p>
        </w:tc>
        <w:tc>
          <w:tcPr>
            <w:tcW w:w="2292" w:type="dxa"/>
            <w:vAlign w:val="center"/>
          </w:tcPr>
          <w:p w14:paraId="0946959B" w14:textId="77777777" w:rsidR="00BC703C" w:rsidRPr="00625BB0" w:rsidRDefault="00BC703C" w:rsidP="00BC703C">
            <w:pPr>
              <w:pStyle w:val="ac"/>
              <w:jc w:val="both"/>
              <w:rPr>
                <w:sz w:val="18"/>
                <w:szCs w:val="18"/>
              </w:rPr>
            </w:pPr>
            <w:r w:rsidRPr="00625BB0">
              <w:rPr>
                <w:sz w:val="18"/>
                <w:szCs w:val="18"/>
              </w:rPr>
              <w:t>2</w:t>
            </w:r>
            <w:r w:rsidRPr="00625BB0">
              <w:rPr>
                <w:rFonts w:hint="eastAsia"/>
                <w:sz w:val="18"/>
                <w:szCs w:val="18"/>
              </w:rPr>
              <w:t>級</w:t>
            </w:r>
          </w:p>
        </w:tc>
        <w:tc>
          <w:tcPr>
            <w:tcW w:w="1559" w:type="dxa"/>
          </w:tcPr>
          <w:p w14:paraId="73E60E42" w14:textId="77777777" w:rsidR="00BC703C" w:rsidRPr="00625BB0" w:rsidRDefault="00BC703C" w:rsidP="002E0507">
            <w:pPr>
              <w:pStyle w:val="ac"/>
              <w:jc w:val="center"/>
              <w:rPr>
                <w:sz w:val="18"/>
                <w:szCs w:val="18"/>
              </w:rPr>
            </w:pPr>
            <w:r w:rsidRPr="00625BB0">
              <w:rPr>
                <w:sz w:val="18"/>
                <w:szCs w:val="18"/>
              </w:rPr>
              <w:t>1</w:t>
            </w:r>
            <w:r w:rsidRPr="00625BB0">
              <w:rPr>
                <w:rFonts w:hint="eastAsia"/>
                <w:sz w:val="18"/>
                <w:szCs w:val="18"/>
              </w:rPr>
              <w:t>名</w:t>
            </w:r>
          </w:p>
        </w:tc>
      </w:tr>
    </w:tbl>
    <w:p w14:paraId="1F6AA888" w14:textId="77777777" w:rsidR="00BC703C" w:rsidRPr="00F4489D"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b/>
          <w:sz w:val="21"/>
          <w:szCs w:val="21"/>
          <w:lang w:eastAsia="ja-JP"/>
        </w:rPr>
        <w:br/>
      </w:r>
      <w:r>
        <w:rPr>
          <w:rFonts w:ascii="ＭＳ Ｐゴシック" w:hAnsi="ＭＳ Ｐゴシック" w:hint="eastAsia"/>
          <w:b/>
          <w:sz w:val="21"/>
          <w:szCs w:val="21"/>
          <w:lang w:eastAsia="ja-JP"/>
        </w:rPr>
        <w:t>◆</w:t>
      </w:r>
      <w:r w:rsidRPr="003B4BBA">
        <w:rPr>
          <w:rFonts w:ascii="ＭＳ Ｐゴシック" w:hint="eastAsia"/>
          <w:b/>
          <w:sz w:val="21"/>
          <w:szCs w:val="21"/>
          <w:lang w:eastAsia="ja-JP"/>
        </w:rPr>
        <w:t>参加</w:t>
      </w:r>
      <w:r>
        <w:rPr>
          <w:rFonts w:ascii="ＭＳ Ｐゴシック" w:hAnsi="ＭＳ Ｐゴシック" w:hint="eastAsia"/>
          <w:b/>
          <w:sz w:val="21"/>
          <w:szCs w:val="21"/>
          <w:lang w:eastAsia="ja-JP"/>
        </w:rPr>
        <w:t>登録方法</w:t>
      </w:r>
      <w:r w:rsidRPr="00F034AB">
        <w:rPr>
          <w:rFonts w:ascii="ＭＳ Ｐゴシック" w:hAnsi="ＭＳ Ｐゴシック" w:hint="eastAsia"/>
          <w:b/>
          <w:sz w:val="21"/>
          <w:szCs w:val="21"/>
          <w:lang w:eastAsia="ja-JP"/>
        </w:rPr>
        <w:t>：</w:t>
      </w:r>
    </w:p>
    <w:p w14:paraId="59D03BFA" w14:textId="77777777" w:rsidR="00BC703C" w:rsidRPr="00F4489D" w:rsidRDefault="00BC703C" w:rsidP="00BC703C">
      <w:pPr>
        <w:numPr>
          <w:ilvl w:val="0"/>
          <w:numId w:val="31"/>
        </w:numPr>
        <w:snapToGrid w:val="0"/>
        <w:spacing w:line="240" w:lineRule="exact"/>
        <w:ind w:left="567" w:hanging="283"/>
        <w:rPr>
          <w:rFonts w:ascii="ＭＳ Ｐゴシック"/>
          <w:sz w:val="20"/>
          <w:szCs w:val="20"/>
          <w:lang w:eastAsia="ja-JP"/>
        </w:rPr>
      </w:pPr>
      <w:r w:rsidRPr="00F4489D">
        <w:rPr>
          <w:rFonts w:ascii="ＭＳ Ｐゴシック" w:hAnsi="ＭＳ Ｐゴシック" w:hint="eastAsia"/>
          <w:sz w:val="20"/>
          <w:szCs w:val="20"/>
          <w:lang w:eastAsia="ja-JP"/>
        </w:rPr>
        <w:t>エントリーシートに必要事項を記入の上、</w:t>
      </w:r>
      <w:r>
        <w:rPr>
          <w:rFonts w:ascii="ＭＳ Ｐゴシック" w:hAnsi="ＭＳ Ｐゴシック" w:hint="eastAsia"/>
          <w:sz w:val="20"/>
          <w:szCs w:val="20"/>
          <w:lang w:eastAsia="ja-JP"/>
        </w:rPr>
        <w:t>申し込みサイトよりエントリーしてください</w:t>
      </w:r>
      <w:r w:rsidRPr="00F4489D">
        <w:rPr>
          <w:rFonts w:ascii="ＭＳ Ｐゴシック" w:hAnsi="ＭＳ Ｐゴシック" w:hint="eastAsia"/>
          <w:sz w:val="20"/>
          <w:szCs w:val="20"/>
          <w:lang w:eastAsia="ja-JP"/>
        </w:rPr>
        <w:t>。</w:t>
      </w:r>
    </w:p>
    <w:p w14:paraId="2499C61B" w14:textId="25621B9C" w:rsidR="00BC703C" w:rsidRPr="00EF2E23" w:rsidRDefault="00BC703C" w:rsidP="00BC703C">
      <w:pPr>
        <w:numPr>
          <w:ilvl w:val="0"/>
          <w:numId w:val="31"/>
        </w:numPr>
        <w:adjustRightInd w:val="0"/>
        <w:snapToGrid w:val="0"/>
        <w:spacing w:line="240" w:lineRule="exact"/>
        <w:ind w:left="568" w:hanging="284"/>
        <w:rPr>
          <w:rFonts w:ascii="ＭＳ Ｐゴシック"/>
          <w:sz w:val="20"/>
          <w:szCs w:val="20"/>
          <w:lang w:eastAsia="ja-JP"/>
        </w:rPr>
      </w:pPr>
      <w:r w:rsidRPr="00F4489D">
        <w:rPr>
          <w:rFonts w:ascii="ＭＳ Ｐゴシック" w:hAnsi="ＭＳ Ｐゴシック" w:hint="eastAsia"/>
          <w:sz w:val="20"/>
          <w:szCs w:val="20"/>
          <w:lang w:eastAsia="ja-JP"/>
        </w:rPr>
        <w:t>エントリー</w:t>
      </w:r>
      <w:r>
        <w:rPr>
          <w:rFonts w:ascii="ＭＳ Ｐゴシック" w:hAnsi="ＭＳ Ｐゴシック" w:hint="eastAsia"/>
          <w:sz w:val="20"/>
          <w:szCs w:val="20"/>
          <w:lang w:eastAsia="ja-JP"/>
        </w:rPr>
        <w:t>受付</w:t>
      </w:r>
      <w:r w:rsidRPr="00F4489D">
        <w:rPr>
          <w:rFonts w:ascii="ＭＳ Ｐゴシック" w:hAnsi="ＭＳ Ｐゴシック" w:hint="eastAsia"/>
          <w:sz w:val="20"/>
          <w:szCs w:val="20"/>
          <w:lang w:eastAsia="ja-JP"/>
        </w:rPr>
        <w:t>後、テスト設計コンテスト事務局より、</w:t>
      </w:r>
      <w:r>
        <w:rPr>
          <w:rFonts w:ascii="ＭＳ Ｐゴシック" w:hAnsi="ＭＳ Ｐゴシック" w:hint="eastAsia"/>
          <w:sz w:val="20"/>
          <w:szCs w:val="20"/>
          <w:lang w:eastAsia="ja-JP"/>
        </w:rPr>
        <w:t>受領日の翌</w:t>
      </w:r>
      <w:r>
        <w:rPr>
          <w:rFonts w:ascii="ＭＳ Ｐゴシック" w:hAnsi="ＭＳ Ｐゴシック"/>
          <w:sz w:val="20"/>
          <w:szCs w:val="20"/>
          <w:lang w:eastAsia="ja-JP"/>
        </w:rPr>
        <w:t>5</w:t>
      </w:r>
      <w:r w:rsidRPr="00F4489D">
        <w:rPr>
          <w:rFonts w:ascii="ＭＳ Ｐゴシック" w:hAnsi="ＭＳ Ｐゴシック" w:hint="eastAsia"/>
          <w:sz w:val="20"/>
          <w:szCs w:val="20"/>
          <w:lang w:eastAsia="ja-JP"/>
        </w:rPr>
        <w:t>営業日以内にチーム</w:t>
      </w:r>
      <w:r w:rsidRPr="00F4489D">
        <w:rPr>
          <w:rFonts w:ascii="ＭＳ Ｐゴシック" w:hAnsi="ＭＳ Ｐゴシック"/>
          <w:sz w:val="20"/>
          <w:szCs w:val="20"/>
          <w:lang w:eastAsia="ja-JP"/>
        </w:rPr>
        <w:t>ID</w:t>
      </w:r>
      <w:r w:rsidR="00475110">
        <w:rPr>
          <w:rFonts w:ascii="ＭＳ Ｐゴシック" w:hAnsi="ＭＳ Ｐゴシック" w:hint="eastAsia"/>
          <w:sz w:val="20"/>
          <w:szCs w:val="20"/>
          <w:lang w:eastAsia="ja-JP"/>
        </w:rPr>
        <w:t>、</w:t>
      </w:r>
      <w:r w:rsidR="00475110" w:rsidRPr="00475110">
        <w:rPr>
          <w:rFonts w:ascii="ＭＳ Ｐゴシック" w:hAnsi="ＭＳ Ｐゴシック" w:hint="eastAsia"/>
          <w:sz w:val="20"/>
          <w:szCs w:val="20"/>
          <w:lang w:eastAsia="ja-JP"/>
        </w:rPr>
        <w:t>誓約書の提出方法、</w:t>
      </w:r>
      <w:r>
        <w:rPr>
          <w:rFonts w:ascii="ＭＳ Ｐゴシック" w:hAnsi="ＭＳ Ｐゴシック" w:hint="eastAsia"/>
          <w:sz w:val="20"/>
          <w:szCs w:val="20"/>
          <w:lang w:eastAsia="ja-JP"/>
        </w:rPr>
        <w:t>参加区分に準じた</w:t>
      </w:r>
      <w:r w:rsidRPr="00F4489D">
        <w:rPr>
          <w:rFonts w:ascii="ＭＳ Ｐゴシック" w:hAnsi="ＭＳ Ｐゴシック" w:hint="eastAsia"/>
          <w:sz w:val="20"/>
          <w:szCs w:val="20"/>
          <w:lang w:eastAsia="ja-JP"/>
        </w:rPr>
        <w:t>参加登録料のお支払方法についてのご連絡を差し上げます。（参加登録料は、銀行振り込みとなります。）</w:t>
      </w:r>
    </w:p>
    <w:p w14:paraId="3A51BCF2"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w:t>
      </w:r>
      <w:r w:rsidRPr="00F034AB">
        <w:rPr>
          <w:rFonts w:ascii="ＭＳ Ｐゴシック" w:hAnsi="ＭＳ Ｐゴシック" w:hint="eastAsia"/>
          <w:b/>
          <w:sz w:val="21"/>
          <w:szCs w:val="21"/>
          <w:lang w:eastAsia="ja-JP"/>
        </w:rPr>
        <w:t>注意点：</w:t>
      </w:r>
    </w:p>
    <w:p w14:paraId="6CCA6029" w14:textId="6563C258" w:rsidR="00BC703C" w:rsidRPr="00727573" w:rsidRDefault="00BC703C" w:rsidP="00BC703C">
      <w:pPr>
        <w:numPr>
          <w:ilvl w:val="0"/>
          <w:numId w:val="31"/>
        </w:numPr>
        <w:snapToGrid w:val="0"/>
        <w:spacing w:line="240" w:lineRule="exact"/>
        <w:ind w:left="567" w:hanging="283"/>
        <w:rPr>
          <w:rFonts w:ascii="ＭＳ Ｐゴシック" w:hAnsi="ＭＳ Ｐゴシック"/>
          <w:sz w:val="20"/>
          <w:szCs w:val="20"/>
          <w:lang w:eastAsia="ja-JP"/>
        </w:rPr>
      </w:pPr>
      <w:bookmarkStart w:id="1" w:name="_Hlk62504385"/>
      <w:r w:rsidRPr="00B00B83">
        <w:rPr>
          <w:rFonts w:ascii="ＭＳ Ｐゴシック" w:hAnsi="ＭＳ Ｐゴシック" w:hint="eastAsia"/>
          <w:sz w:val="20"/>
          <w:szCs w:val="20"/>
          <w:lang w:eastAsia="ja-JP"/>
        </w:rPr>
        <w:t>エントリーシートの</w:t>
      </w:r>
      <w:r>
        <w:rPr>
          <w:rFonts w:ascii="ＭＳ Ｐゴシック" w:hAnsi="ＭＳ Ｐゴシック" w:hint="eastAsia"/>
          <w:sz w:val="20"/>
          <w:szCs w:val="20"/>
          <w:lang w:eastAsia="ja-JP"/>
        </w:rPr>
        <w:t>エントリー</w:t>
      </w:r>
      <w:r w:rsidRPr="00B00B83">
        <w:rPr>
          <w:rFonts w:ascii="ＭＳ Ｐゴシック" w:hAnsi="ＭＳ Ｐゴシック" w:hint="eastAsia"/>
          <w:sz w:val="20"/>
          <w:szCs w:val="20"/>
          <w:lang w:eastAsia="ja-JP"/>
        </w:rPr>
        <w:t>のみでは参加登録</w:t>
      </w:r>
      <w:r>
        <w:rPr>
          <w:rFonts w:ascii="ＭＳ Ｐゴシック" w:hAnsi="ＭＳ Ｐゴシック" w:hint="eastAsia"/>
          <w:sz w:val="20"/>
          <w:szCs w:val="20"/>
          <w:lang w:eastAsia="ja-JP"/>
        </w:rPr>
        <w:t>完了となりません。エントリー</w:t>
      </w:r>
      <w:r w:rsidRPr="00B00B83">
        <w:rPr>
          <w:rFonts w:ascii="ＭＳ Ｐゴシック" w:hAnsi="ＭＳ Ｐゴシック" w:hint="eastAsia"/>
          <w:sz w:val="20"/>
          <w:szCs w:val="20"/>
          <w:lang w:eastAsia="ja-JP"/>
        </w:rPr>
        <w:t>後、</w:t>
      </w:r>
      <w:r>
        <w:rPr>
          <w:rFonts w:ascii="ＭＳ Ｐゴシック" w:hAnsi="ＭＳ Ｐゴシック" w:hint="eastAsia"/>
          <w:sz w:val="20"/>
          <w:szCs w:val="20"/>
          <w:lang w:eastAsia="ja-JP"/>
        </w:rPr>
        <w:t>参加区分に準じた</w:t>
      </w:r>
      <w:r w:rsidRPr="00B00B83">
        <w:rPr>
          <w:rFonts w:ascii="ＭＳ Ｐゴシック" w:hAnsi="ＭＳ Ｐゴシック" w:hint="eastAsia"/>
          <w:sz w:val="20"/>
          <w:szCs w:val="20"/>
          <w:lang w:eastAsia="ja-JP"/>
        </w:rPr>
        <w:t>参加登録料の</w:t>
      </w:r>
      <w:r w:rsidR="005D1BB1">
        <w:rPr>
          <w:rFonts w:ascii="ＭＳ Ｐゴシック" w:hAnsi="ＭＳ Ｐゴシック" w:hint="eastAsia"/>
          <w:sz w:val="20"/>
          <w:szCs w:val="20"/>
          <w:lang w:eastAsia="ja-JP"/>
        </w:rPr>
        <w:t>お支払いおよび直筆サイン入り誓約書(</w:t>
      </w:r>
      <w:r w:rsidR="005D1BB1">
        <w:rPr>
          <w:rFonts w:ascii="ＭＳ Ｐゴシック" w:hAnsi="ＭＳ Ｐゴシック"/>
          <w:sz w:val="20"/>
          <w:szCs w:val="20"/>
          <w:lang w:eastAsia="ja-JP"/>
        </w:rPr>
        <w:t>PDF</w:t>
      </w:r>
      <w:r w:rsidR="005D1BB1">
        <w:rPr>
          <w:rFonts w:ascii="ＭＳ Ｐゴシック" w:hAnsi="ＭＳ Ｐゴシック" w:hint="eastAsia"/>
          <w:sz w:val="20"/>
          <w:szCs w:val="20"/>
          <w:lang w:eastAsia="ja-JP"/>
        </w:rPr>
        <w:t>化したもの</w:t>
      </w:r>
      <w:r w:rsidR="005D1BB1">
        <w:rPr>
          <w:rFonts w:ascii="ＭＳ Ｐゴシック" w:hAnsi="ＭＳ Ｐゴシック"/>
          <w:sz w:val="20"/>
          <w:szCs w:val="20"/>
          <w:lang w:eastAsia="ja-JP"/>
        </w:rPr>
        <w:t>)</w:t>
      </w:r>
      <w:r w:rsidR="005D1BB1">
        <w:rPr>
          <w:rFonts w:ascii="ＭＳ Ｐゴシック" w:hAnsi="ＭＳ Ｐゴシック" w:hint="eastAsia"/>
          <w:sz w:val="20"/>
          <w:szCs w:val="20"/>
          <w:lang w:eastAsia="ja-JP"/>
        </w:rPr>
        <w:t>の提出</w:t>
      </w:r>
      <w:r w:rsidRPr="00B00B83">
        <w:rPr>
          <w:rFonts w:ascii="ＭＳ Ｐゴシック" w:hAnsi="ＭＳ Ｐゴシック" w:hint="eastAsia"/>
          <w:sz w:val="20"/>
          <w:szCs w:val="20"/>
          <w:lang w:eastAsia="ja-JP"/>
        </w:rPr>
        <w:t>を以って参加登録完了といたします。</w:t>
      </w:r>
    </w:p>
    <w:bookmarkEnd w:id="1"/>
    <w:p w14:paraId="2AD7F357" w14:textId="77777777" w:rsidR="00BC703C" w:rsidRPr="00EF2E23" w:rsidRDefault="00BC703C" w:rsidP="00BC703C">
      <w:pPr>
        <w:numPr>
          <w:ilvl w:val="0"/>
          <w:numId w:val="31"/>
        </w:numPr>
        <w:snapToGrid w:val="0"/>
        <w:spacing w:line="240" w:lineRule="exact"/>
        <w:ind w:left="567" w:hanging="283"/>
        <w:rPr>
          <w:rFonts w:ascii="ＭＳ Ｐゴシック"/>
          <w:sz w:val="20"/>
          <w:szCs w:val="20"/>
          <w:lang w:eastAsia="ja-JP"/>
        </w:rPr>
      </w:pPr>
      <w:r w:rsidRPr="005E4A87">
        <w:rPr>
          <w:rFonts w:ascii="ＭＳ Ｐゴシック" w:hAnsi="ＭＳ Ｐゴシック" w:hint="eastAsia"/>
          <w:sz w:val="20"/>
          <w:szCs w:val="20"/>
          <w:lang w:eastAsia="ja-JP"/>
        </w:rPr>
        <w:t>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発行後のご連絡の際には、必ずチーム</w:t>
      </w:r>
      <w:r w:rsidRPr="005E4A87">
        <w:rPr>
          <w:rFonts w:ascii="ＭＳ Ｐゴシック" w:hAnsi="ＭＳ Ｐゴシック"/>
          <w:sz w:val="20"/>
          <w:szCs w:val="20"/>
          <w:lang w:eastAsia="ja-JP"/>
        </w:rPr>
        <w:t>ID</w:t>
      </w:r>
      <w:r w:rsidRPr="005E4A87">
        <w:rPr>
          <w:rFonts w:ascii="ＭＳ Ｐゴシック" w:hAnsi="ＭＳ Ｐゴシック" w:hint="eastAsia"/>
          <w:sz w:val="20"/>
          <w:szCs w:val="20"/>
          <w:lang w:eastAsia="ja-JP"/>
        </w:rPr>
        <w:t>の明記をお願いいたします。</w:t>
      </w:r>
    </w:p>
    <w:p w14:paraId="1EE270D1" w14:textId="77777777" w:rsidR="00BC703C" w:rsidRPr="00F034AB" w:rsidRDefault="00BC703C" w:rsidP="00BC703C">
      <w:pPr>
        <w:snapToGrid w:val="0"/>
        <w:spacing w:beforeLines="50" w:before="128"/>
        <w:ind w:rightChars="150" w:right="246"/>
        <w:rPr>
          <w:rFonts w:ascii="ＭＳ Ｐゴシック"/>
          <w:b/>
          <w:sz w:val="21"/>
          <w:szCs w:val="21"/>
          <w:lang w:eastAsia="ja-JP"/>
        </w:rPr>
      </w:pPr>
      <w:r>
        <w:rPr>
          <w:rFonts w:ascii="ＭＳ Ｐゴシック" w:hAnsi="ＭＳ Ｐゴシック" w:hint="eastAsia"/>
          <w:b/>
          <w:sz w:val="21"/>
          <w:szCs w:val="21"/>
          <w:lang w:eastAsia="ja-JP"/>
        </w:rPr>
        <w:t>◆お問い合わせ</w:t>
      </w:r>
      <w:r w:rsidRPr="00F034AB">
        <w:rPr>
          <w:rFonts w:ascii="ＭＳ Ｐゴシック" w:hAnsi="ＭＳ Ｐゴシック" w:hint="eastAsia"/>
          <w:b/>
          <w:sz w:val="21"/>
          <w:szCs w:val="21"/>
          <w:lang w:eastAsia="ja-JP"/>
        </w:rPr>
        <w:t>：</w:t>
      </w:r>
    </w:p>
    <w:p w14:paraId="700EC50F"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727573">
        <w:rPr>
          <w:rFonts w:ascii="ＭＳ Ｐゴシック" w:hAnsi="ＭＳ Ｐゴシック" w:hint="eastAsia"/>
          <w:sz w:val="21"/>
          <w:szCs w:val="21"/>
          <w:lang w:eastAsia="ja-JP"/>
        </w:rPr>
        <w:t>不明点などのお</w:t>
      </w:r>
      <w:r w:rsidRPr="003B4BBA">
        <w:rPr>
          <w:rFonts w:ascii="ＭＳ Ｐゴシック" w:hAnsi="ＭＳ Ｐゴシック" w:hint="eastAsia"/>
          <w:sz w:val="20"/>
          <w:szCs w:val="20"/>
          <w:lang w:eastAsia="ja-JP"/>
        </w:rPr>
        <w:t>問い合わせは、テスト設計コンテスト実行委員会宛にご連絡下さい。</w:t>
      </w:r>
    </w:p>
    <w:p w14:paraId="01AAC711" w14:textId="77777777" w:rsidR="00BC703C" w:rsidRPr="003B4BBA" w:rsidRDefault="00BC703C" w:rsidP="00BC703C">
      <w:pPr>
        <w:snapToGrid w:val="0"/>
        <w:spacing w:line="240" w:lineRule="exact"/>
        <w:ind w:left="284"/>
        <w:rPr>
          <w:rFonts w:ascii="ＭＳ Ｐゴシック" w:hAnsi="ＭＳ Ｐゴシック"/>
          <w:sz w:val="20"/>
          <w:szCs w:val="20"/>
          <w:lang w:eastAsia="ja-JP"/>
        </w:rPr>
      </w:pPr>
      <w:r w:rsidRPr="003B4BBA">
        <w:rPr>
          <w:rFonts w:ascii="ＭＳ Ｐゴシック" w:hAnsi="ＭＳ Ｐゴシック" w:hint="eastAsia"/>
          <w:sz w:val="20"/>
          <w:szCs w:val="20"/>
          <w:lang w:eastAsia="ja-JP"/>
        </w:rPr>
        <w:t xml:space="preserve">－お問い合わせ先：　</w:t>
      </w:r>
      <w:r w:rsidRPr="0065783A">
        <w:rPr>
          <w:rStyle w:val="aa"/>
          <w:rFonts w:ascii="ＭＳ Ｐゴシック" w:hAnsi="ＭＳ Ｐゴシック" w:hint="eastAsia"/>
          <w:sz w:val="20"/>
          <w:szCs w:val="20"/>
          <w:lang w:eastAsia="ja-JP"/>
        </w:rPr>
        <w:t>aster-tdc-query@qualab.jp</w:t>
      </w:r>
      <w:r>
        <w:rPr>
          <w:rFonts w:ascii="ＭＳ Ｐゴシック" w:hAnsi="ＭＳ Ｐゴシック" w:hint="eastAsia"/>
          <w:sz w:val="20"/>
          <w:szCs w:val="20"/>
          <w:lang w:eastAsia="ja-JP"/>
        </w:rPr>
        <w:br/>
      </w:r>
    </w:p>
    <w:p w14:paraId="0FA378F9" w14:textId="77777777" w:rsidR="00763514" w:rsidRPr="00BC703C" w:rsidRDefault="00BC703C" w:rsidP="00BC703C">
      <w:pPr>
        <w:snapToGrid w:val="0"/>
        <w:spacing w:line="240" w:lineRule="exact"/>
        <w:ind w:left="204" w:hangingChars="100" w:hanging="204"/>
        <w:rPr>
          <w:lang w:eastAsia="ja-JP"/>
        </w:rPr>
      </w:pPr>
      <w:r w:rsidRPr="003B4BBA">
        <w:rPr>
          <w:rFonts w:ascii="ＭＳ Ｐゴシック" w:hAnsi="ＭＳ Ｐゴシック" w:hint="eastAsia"/>
          <w:sz w:val="20"/>
          <w:szCs w:val="20"/>
          <w:lang w:eastAsia="ja-JP"/>
        </w:rPr>
        <w:t>※テスト設計コンテストエントリーシートにご記入頂いた内容は、</w:t>
      </w:r>
      <w:r w:rsidRPr="003B4BBA">
        <w:rPr>
          <w:rFonts w:ascii="ＭＳ Ｐゴシック" w:hAnsi="ＭＳ Ｐゴシック"/>
          <w:sz w:val="20"/>
          <w:szCs w:val="20"/>
          <w:lang w:eastAsia="ja-JP"/>
        </w:rPr>
        <w:t>NPO</w:t>
      </w:r>
      <w:r w:rsidRPr="003B4BBA">
        <w:rPr>
          <w:rFonts w:ascii="ＭＳ Ｐゴシック" w:hAnsi="ＭＳ Ｐゴシック" w:hint="eastAsia"/>
          <w:sz w:val="20"/>
          <w:szCs w:val="20"/>
          <w:lang w:eastAsia="ja-JP"/>
        </w:rPr>
        <w:t>法人ソフトウェア技術振興協会の</w:t>
      </w:r>
      <w:r>
        <w:rPr>
          <w:rFonts w:ascii="ＭＳ Ｐゴシック" w:hAnsi="ＭＳ Ｐゴシック"/>
          <w:sz w:val="20"/>
          <w:szCs w:val="20"/>
          <w:lang w:eastAsia="ja-JP"/>
        </w:rPr>
        <w:br/>
      </w:r>
      <w:r w:rsidRPr="003B4BBA">
        <w:rPr>
          <w:rFonts w:ascii="ＭＳ Ｐゴシック" w:hAnsi="ＭＳ Ｐゴシック" w:hint="eastAsia"/>
          <w:sz w:val="20"/>
          <w:szCs w:val="20"/>
          <w:lang w:eastAsia="ja-JP"/>
        </w:rPr>
        <w:t>個人情報保護方針に基づいた目的以外には使用いたしません。</w:t>
      </w:r>
    </w:p>
    <w:sectPr w:rsidR="00763514" w:rsidRPr="00BC703C" w:rsidSect="00766F80">
      <w:footerReference w:type="default" r:id="rId8"/>
      <w:pgSz w:w="12240" w:h="15840" w:code="1"/>
      <w:pgMar w:top="567" w:right="1134" w:bottom="851" w:left="1247" w:header="720" w:footer="510" w:gutter="0"/>
      <w:cols w:space="720"/>
      <w:docGrid w:type="linesAndChars" w:linePitch="257"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FBE6" w14:textId="77777777" w:rsidR="00C92317" w:rsidRDefault="00C92317">
      <w:r>
        <w:separator/>
      </w:r>
    </w:p>
  </w:endnote>
  <w:endnote w:type="continuationSeparator" w:id="0">
    <w:p w14:paraId="4E3B6C46" w14:textId="77777777" w:rsidR="00C92317" w:rsidRDefault="00C9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ABC" w14:textId="77777777" w:rsidR="00312B98" w:rsidRDefault="00CC2C45" w:rsidP="00727573">
    <w:pPr>
      <w:pStyle w:val="a7"/>
      <w:ind w:firstLineChars="2100" w:firstLine="3360"/>
    </w:pPr>
    <w:r>
      <w:rPr>
        <w:noProof/>
        <w:lang w:eastAsia="ja-JP"/>
      </w:rPr>
      <w:drawing>
        <wp:inline distT="0" distB="0" distL="0" distR="0" wp14:anchorId="09412F9D" wp14:editId="24CC41F9">
          <wp:extent cx="4740275" cy="321945"/>
          <wp:effectExtent l="0" t="0" r="3175" b="1905"/>
          <wp:docPr id="5" name="図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0275" cy="321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186C" w14:textId="77777777" w:rsidR="00C92317" w:rsidRDefault="00C92317">
      <w:r>
        <w:separator/>
      </w:r>
    </w:p>
  </w:footnote>
  <w:footnote w:type="continuationSeparator" w:id="0">
    <w:p w14:paraId="3E9872AE" w14:textId="77777777" w:rsidR="00C92317" w:rsidRDefault="00C92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73DAA"/>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04C64ACF"/>
    <w:multiLevelType w:val="hybridMultilevel"/>
    <w:tmpl w:val="21342B96"/>
    <w:lvl w:ilvl="0" w:tplc="0E90274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4E6324"/>
    <w:multiLevelType w:val="hybridMultilevel"/>
    <w:tmpl w:val="37E4B7EA"/>
    <w:lvl w:ilvl="0" w:tplc="11B8224C">
      <w:start w:val="1"/>
      <w:numFmt w:val="bullet"/>
      <w:lvlText w:val="•"/>
      <w:lvlJc w:val="left"/>
      <w:pPr>
        <w:tabs>
          <w:tab w:val="num" w:pos="720"/>
        </w:tabs>
        <w:ind w:left="720" w:hanging="360"/>
      </w:pPr>
      <w:rPr>
        <w:rFonts w:ascii="Arial" w:hAnsi="Arial" w:hint="default"/>
      </w:rPr>
    </w:lvl>
    <w:lvl w:ilvl="1" w:tplc="17FC8A12">
      <w:numFmt w:val="bullet"/>
      <w:lvlText w:val="–"/>
      <w:lvlJc w:val="left"/>
      <w:pPr>
        <w:tabs>
          <w:tab w:val="num" w:pos="1440"/>
        </w:tabs>
        <w:ind w:left="1440" w:hanging="360"/>
      </w:pPr>
      <w:rPr>
        <w:rFonts w:ascii="Arial" w:hAnsi="Arial" w:hint="default"/>
      </w:rPr>
    </w:lvl>
    <w:lvl w:ilvl="2" w:tplc="602A847E" w:tentative="1">
      <w:start w:val="1"/>
      <w:numFmt w:val="bullet"/>
      <w:lvlText w:val="•"/>
      <w:lvlJc w:val="left"/>
      <w:pPr>
        <w:tabs>
          <w:tab w:val="num" w:pos="2160"/>
        </w:tabs>
        <w:ind w:left="2160" w:hanging="360"/>
      </w:pPr>
      <w:rPr>
        <w:rFonts w:ascii="Arial" w:hAnsi="Arial" w:hint="default"/>
      </w:rPr>
    </w:lvl>
    <w:lvl w:ilvl="3" w:tplc="3A0AF978" w:tentative="1">
      <w:start w:val="1"/>
      <w:numFmt w:val="bullet"/>
      <w:lvlText w:val="•"/>
      <w:lvlJc w:val="left"/>
      <w:pPr>
        <w:tabs>
          <w:tab w:val="num" w:pos="2880"/>
        </w:tabs>
        <w:ind w:left="2880" w:hanging="360"/>
      </w:pPr>
      <w:rPr>
        <w:rFonts w:ascii="Arial" w:hAnsi="Arial" w:hint="default"/>
      </w:rPr>
    </w:lvl>
    <w:lvl w:ilvl="4" w:tplc="207EF624" w:tentative="1">
      <w:start w:val="1"/>
      <w:numFmt w:val="bullet"/>
      <w:lvlText w:val="•"/>
      <w:lvlJc w:val="left"/>
      <w:pPr>
        <w:tabs>
          <w:tab w:val="num" w:pos="3600"/>
        </w:tabs>
        <w:ind w:left="3600" w:hanging="360"/>
      </w:pPr>
      <w:rPr>
        <w:rFonts w:ascii="Arial" w:hAnsi="Arial" w:hint="default"/>
      </w:rPr>
    </w:lvl>
    <w:lvl w:ilvl="5" w:tplc="7B3E697E" w:tentative="1">
      <w:start w:val="1"/>
      <w:numFmt w:val="bullet"/>
      <w:lvlText w:val="•"/>
      <w:lvlJc w:val="left"/>
      <w:pPr>
        <w:tabs>
          <w:tab w:val="num" w:pos="4320"/>
        </w:tabs>
        <w:ind w:left="4320" w:hanging="360"/>
      </w:pPr>
      <w:rPr>
        <w:rFonts w:ascii="Arial" w:hAnsi="Arial" w:hint="default"/>
      </w:rPr>
    </w:lvl>
    <w:lvl w:ilvl="6" w:tplc="7B7A6784" w:tentative="1">
      <w:start w:val="1"/>
      <w:numFmt w:val="bullet"/>
      <w:lvlText w:val="•"/>
      <w:lvlJc w:val="left"/>
      <w:pPr>
        <w:tabs>
          <w:tab w:val="num" w:pos="5040"/>
        </w:tabs>
        <w:ind w:left="5040" w:hanging="360"/>
      </w:pPr>
      <w:rPr>
        <w:rFonts w:ascii="Arial" w:hAnsi="Arial" w:hint="default"/>
      </w:rPr>
    </w:lvl>
    <w:lvl w:ilvl="7" w:tplc="91C0F16E" w:tentative="1">
      <w:start w:val="1"/>
      <w:numFmt w:val="bullet"/>
      <w:lvlText w:val="•"/>
      <w:lvlJc w:val="left"/>
      <w:pPr>
        <w:tabs>
          <w:tab w:val="num" w:pos="5760"/>
        </w:tabs>
        <w:ind w:left="5760" w:hanging="360"/>
      </w:pPr>
      <w:rPr>
        <w:rFonts w:ascii="Arial" w:hAnsi="Arial" w:hint="default"/>
      </w:rPr>
    </w:lvl>
    <w:lvl w:ilvl="8" w:tplc="BD4C7E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3425A4"/>
    <w:multiLevelType w:val="hybridMultilevel"/>
    <w:tmpl w:val="7F905A10"/>
    <w:lvl w:ilvl="0" w:tplc="6186CA7C">
      <w:start w:val="1"/>
      <w:numFmt w:val="bullet"/>
      <w:lvlText w:val="•"/>
      <w:lvlJc w:val="left"/>
      <w:pPr>
        <w:tabs>
          <w:tab w:val="num" w:pos="-305"/>
        </w:tabs>
        <w:ind w:left="900" w:hanging="420"/>
      </w:pPr>
      <w:rPr>
        <w:rFonts w:ascii="Arial" w:hAnsi="Arial"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162119DE"/>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15:restartNumberingAfterBreak="0">
    <w:nsid w:val="1A0F5D56"/>
    <w:multiLevelType w:val="hybridMultilevel"/>
    <w:tmpl w:val="EC729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62B4E"/>
    <w:multiLevelType w:val="hybridMultilevel"/>
    <w:tmpl w:val="16866416"/>
    <w:lvl w:ilvl="0" w:tplc="0409000F">
      <w:start w:val="1"/>
      <w:numFmt w:val="decimal"/>
      <w:lvlText w:val="%1."/>
      <w:lvlJc w:val="left"/>
      <w:pPr>
        <w:ind w:left="1041" w:hanging="420"/>
      </w:pPr>
      <w:rPr>
        <w:rFonts w:cs="Times New Roman"/>
      </w:rPr>
    </w:lvl>
    <w:lvl w:ilvl="1" w:tplc="04090017" w:tentative="1">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18" w15:restartNumberingAfterBreak="0">
    <w:nsid w:val="31567537"/>
    <w:multiLevelType w:val="hybridMultilevel"/>
    <w:tmpl w:val="3E021C3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32141CA"/>
    <w:multiLevelType w:val="hybridMultilevel"/>
    <w:tmpl w:val="607E3A28"/>
    <w:lvl w:ilvl="0" w:tplc="C22470E4">
      <w:numFmt w:val="bullet"/>
      <w:lvlText w:val="・"/>
      <w:lvlJc w:val="left"/>
      <w:pPr>
        <w:ind w:left="771" w:hanging="360"/>
      </w:pPr>
      <w:rPr>
        <w:rFonts w:ascii="ＭＳ Ｐゴシック" w:eastAsia="ＭＳ Ｐゴシック" w:hAnsi="ＭＳ Ｐゴシック" w:cs="Times New Roman" w:hint="eastAsia"/>
        <w:color w:val="FF0000"/>
      </w:rPr>
    </w:lvl>
    <w:lvl w:ilvl="1" w:tplc="0409000B">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0" w15:restartNumberingAfterBreak="0">
    <w:nsid w:val="39D02AD8"/>
    <w:multiLevelType w:val="hybridMultilevel"/>
    <w:tmpl w:val="9B4075A2"/>
    <w:lvl w:ilvl="0" w:tplc="53929564">
      <w:start w:val="1"/>
      <w:numFmt w:val="bullet"/>
      <w:lvlText w:val="•"/>
      <w:lvlJc w:val="left"/>
      <w:pPr>
        <w:tabs>
          <w:tab w:val="num" w:pos="720"/>
        </w:tabs>
        <w:ind w:left="720" w:hanging="360"/>
      </w:pPr>
      <w:rPr>
        <w:rFonts w:ascii="Arial" w:hAnsi="Arial" w:hint="default"/>
      </w:rPr>
    </w:lvl>
    <w:lvl w:ilvl="1" w:tplc="8A766D50" w:tentative="1">
      <w:start w:val="1"/>
      <w:numFmt w:val="bullet"/>
      <w:lvlText w:val="•"/>
      <w:lvlJc w:val="left"/>
      <w:pPr>
        <w:tabs>
          <w:tab w:val="num" w:pos="1440"/>
        </w:tabs>
        <w:ind w:left="1440" w:hanging="360"/>
      </w:pPr>
      <w:rPr>
        <w:rFonts w:ascii="Arial" w:hAnsi="Arial" w:hint="default"/>
      </w:rPr>
    </w:lvl>
    <w:lvl w:ilvl="2" w:tplc="3788A848" w:tentative="1">
      <w:start w:val="1"/>
      <w:numFmt w:val="bullet"/>
      <w:lvlText w:val="•"/>
      <w:lvlJc w:val="left"/>
      <w:pPr>
        <w:tabs>
          <w:tab w:val="num" w:pos="2160"/>
        </w:tabs>
        <w:ind w:left="2160" w:hanging="360"/>
      </w:pPr>
      <w:rPr>
        <w:rFonts w:ascii="Arial" w:hAnsi="Arial" w:hint="default"/>
      </w:rPr>
    </w:lvl>
    <w:lvl w:ilvl="3" w:tplc="7CD0BBAC" w:tentative="1">
      <w:start w:val="1"/>
      <w:numFmt w:val="bullet"/>
      <w:lvlText w:val="•"/>
      <w:lvlJc w:val="left"/>
      <w:pPr>
        <w:tabs>
          <w:tab w:val="num" w:pos="2880"/>
        </w:tabs>
        <w:ind w:left="2880" w:hanging="360"/>
      </w:pPr>
      <w:rPr>
        <w:rFonts w:ascii="Arial" w:hAnsi="Arial" w:hint="default"/>
      </w:rPr>
    </w:lvl>
    <w:lvl w:ilvl="4" w:tplc="4A3E8C74" w:tentative="1">
      <w:start w:val="1"/>
      <w:numFmt w:val="bullet"/>
      <w:lvlText w:val="•"/>
      <w:lvlJc w:val="left"/>
      <w:pPr>
        <w:tabs>
          <w:tab w:val="num" w:pos="3600"/>
        </w:tabs>
        <w:ind w:left="3600" w:hanging="360"/>
      </w:pPr>
      <w:rPr>
        <w:rFonts w:ascii="Arial" w:hAnsi="Arial" w:hint="default"/>
      </w:rPr>
    </w:lvl>
    <w:lvl w:ilvl="5" w:tplc="AEBE40A4" w:tentative="1">
      <w:start w:val="1"/>
      <w:numFmt w:val="bullet"/>
      <w:lvlText w:val="•"/>
      <w:lvlJc w:val="left"/>
      <w:pPr>
        <w:tabs>
          <w:tab w:val="num" w:pos="4320"/>
        </w:tabs>
        <w:ind w:left="4320" w:hanging="360"/>
      </w:pPr>
      <w:rPr>
        <w:rFonts w:ascii="Arial" w:hAnsi="Arial" w:hint="default"/>
      </w:rPr>
    </w:lvl>
    <w:lvl w:ilvl="6" w:tplc="20CA3AD8" w:tentative="1">
      <w:start w:val="1"/>
      <w:numFmt w:val="bullet"/>
      <w:lvlText w:val="•"/>
      <w:lvlJc w:val="left"/>
      <w:pPr>
        <w:tabs>
          <w:tab w:val="num" w:pos="5040"/>
        </w:tabs>
        <w:ind w:left="5040" w:hanging="360"/>
      </w:pPr>
      <w:rPr>
        <w:rFonts w:ascii="Arial" w:hAnsi="Arial" w:hint="default"/>
      </w:rPr>
    </w:lvl>
    <w:lvl w:ilvl="7" w:tplc="FFCCF802" w:tentative="1">
      <w:start w:val="1"/>
      <w:numFmt w:val="bullet"/>
      <w:lvlText w:val="•"/>
      <w:lvlJc w:val="left"/>
      <w:pPr>
        <w:tabs>
          <w:tab w:val="num" w:pos="5760"/>
        </w:tabs>
        <w:ind w:left="5760" w:hanging="360"/>
      </w:pPr>
      <w:rPr>
        <w:rFonts w:ascii="Arial" w:hAnsi="Arial" w:hint="default"/>
      </w:rPr>
    </w:lvl>
    <w:lvl w:ilvl="8" w:tplc="02A011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A54B4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2" w15:restartNumberingAfterBreak="0">
    <w:nsid w:val="46851C51"/>
    <w:multiLevelType w:val="hybridMultilevel"/>
    <w:tmpl w:val="07522E2C"/>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48470B46"/>
    <w:multiLevelType w:val="hybridMultilevel"/>
    <w:tmpl w:val="39CCC636"/>
    <w:lvl w:ilvl="0" w:tplc="C36699BE">
      <w:start w:val="1"/>
      <w:numFmt w:val="bullet"/>
      <w:lvlText w:val="•"/>
      <w:lvlJc w:val="left"/>
      <w:pPr>
        <w:ind w:left="846" w:hanging="420"/>
      </w:pPr>
      <w:rPr>
        <w:rFonts w:ascii="Arial" w:hAnsi="Aria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15:restartNumberingAfterBreak="0">
    <w:nsid w:val="4A113886"/>
    <w:multiLevelType w:val="hybridMultilevel"/>
    <w:tmpl w:val="5F826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485F28"/>
    <w:multiLevelType w:val="hybridMultilevel"/>
    <w:tmpl w:val="8A4AD57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4DB02DD9"/>
    <w:multiLevelType w:val="hybridMultilevel"/>
    <w:tmpl w:val="F0464C4C"/>
    <w:lvl w:ilvl="0" w:tplc="97EA5EEC">
      <w:numFmt w:val="bullet"/>
      <w:lvlText w:val="・"/>
      <w:lvlJc w:val="left"/>
      <w:pPr>
        <w:ind w:left="495" w:hanging="360"/>
      </w:pPr>
      <w:rPr>
        <w:rFonts w:ascii="ＭＳ Ｐゴシック" w:eastAsia="ＭＳ Ｐゴシック" w:hAnsi="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7" w15:restartNumberingAfterBreak="0">
    <w:nsid w:val="57691473"/>
    <w:multiLevelType w:val="hybridMultilevel"/>
    <w:tmpl w:val="12B06078"/>
    <w:lvl w:ilvl="0" w:tplc="52B69800">
      <w:numFmt w:val="bullet"/>
      <w:lvlText w:val="・"/>
      <w:lvlJc w:val="left"/>
      <w:pPr>
        <w:ind w:left="725" w:hanging="360"/>
      </w:pPr>
      <w:rPr>
        <w:rFonts w:ascii="ＭＳ Ｐゴシック" w:eastAsia="ＭＳ Ｐゴシック" w:hAnsi="ＭＳ Ｐゴシック" w:hint="eastAsia"/>
      </w:rPr>
    </w:lvl>
    <w:lvl w:ilvl="1" w:tplc="C36699BE">
      <w:start w:val="1"/>
      <w:numFmt w:val="bullet"/>
      <w:lvlText w:val="•"/>
      <w:lvlJc w:val="left"/>
      <w:pPr>
        <w:ind w:left="1205" w:hanging="420"/>
      </w:pPr>
      <w:rPr>
        <w:rFonts w:ascii="Arial" w:hAnsi="Arial" w:hint="default"/>
      </w:rPr>
    </w:lvl>
    <w:lvl w:ilvl="2" w:tplc="0409000D">
      <w:start w:val="1"/>
      <w:numFmt w:val="bullet"/>
      <w:lvlText w:val=""/>
      <w:lvlJc w:val="left"/>
      <w:pPr>
        <w:ind w:left="1625" w:hanging="420"/>
      </w:pPr>
      <w:rPr>
        <w:rFonts w:ascii="Wingdings" w:hAnsi="Wingdings" w:hint="default"/>
      </w:rPr>
    </w:lvl>
    <w:lvl w:ilvl="3" w:tplc="04090001" w:tentative="1">
      <w:start w:val="1"/>
      <w:numFmt w:val="bullet"/>
      <w:lvlText w:val=""/>
      <w:lvlJc w:val="left"/>
      <w:pPr>
        <w:ind w:left="2045" w:hanging="420"/>
      </w:pPr>
      <w:rPr>
        <w:rFonts w:ascii="Wingdings" w:hAnsi="Wingdings" w:hint="default"/>
      </w:rPr>
    </w:lvl>
    <w:lvl w:ilvl="4" w:tplc="0409000B" w:tentative="1">
      <w:start w:val="1"/>
      <w:numFmt w:val="bullet"/>
      <w:lvlText w:val=""/>
      <w:lvlJc w:val="left"/>
      <w:pPr>
        <w:ind w:left="2465" w:hanging="420"/>
      </w:pPr>
      <w:rPr>
        <w:rFonts w:ascii="Wingdings" w:hAnsi="Wingdings" w:hint="default"/>
      </w:rPr>
    </w:lvl>
    <w:lvl w:ilvl="5" w:tplc="0409000D" w:tentative="1">
      <w:start w:val="1"/>
      <w:numFmt w:val="bullet"/>
      <w:lvlText w:val=""/>
      <w:lvlJc w:val="left"/>
      <w:pPr>
        <w:ind w:left="2885" w:hanging="420"/>
      </w:pPr>
      <w:rPr>
        <w:rFonts w:ascii="Wingdings" w:hAnsi="Wingdings" w:hint="default"/>
      </w:rPr>
    </w:lvl>
    <w:lvl w:ilvl="6" w:tplc="04090001" w:tentative="1">
      <w:start w:val="1"/>
      <w:numFmt w:val="bullet"/>
      <w:lvlText w:val=""/>
      <w:lvlJc w:val="left"/>
      <w:pPr>
        <w:ind w:left="3305" w:hanging="420"/>
      </w:pPr>
      <w:rPr>
        <w:rFonts w:ascii="Wingdings" w:hAnsi="Wingdings" w:hint="default"/>
      </w:rPr>
    </w:lvl>
    <w:lvl w:ilvl="7" w:tplc="0409000B" w:tentative="1">
      <w:start w:val="1"/>
      <w:numFmt w:val="bullet"/>
      <w:lvlText w:val=""/>
      <w:lvlJc w:val="left"/>
      <w:pPr>
        <w:ind w:left="3725" w:hanging="420"/>
      </w:pPr>
      <w:rPr>
        <w:rFonts w:ascii="Wingdings" w:hAnsi="Wingdings" w:hint="default"/>
      </w:rPr>
    </w:lvl>
    <w:lvl w:ilvl="8" w:tplc="0409000D" w:tentative="1">
      <w:start w:val="1"/>
      <w:numFmt w:val="bullet"/>
      <w:lvlText w:val=""/>
      <w:lvlJc w:val="left"/>
      <w:pPr>
        <w:ind w:left="4145" w:hanging="420"/>
      </w:pPr>
      <w:rPr>
        <w:rFonts w:ascii="Wingdings" w:hAnsi="Wingdings" w:hint="default"/>
      </w:rPr>
    </w:lvl>
  </w:abstractNum>
  <w:abstractNum w:abstractNumId="28" w15:restartNumberingAfterBreak="0">
    <w:nsid w:val="5AA11F0B"/>
    <w:multiLevelType w:val="hybridMultilevel"/>
    <w:tmpl w:val="20DE5F2C"/>
    <w:lvl w:ilvl="0" w:tplc="04090001">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9" w15:restartNumberingAfterBreak="0">
    <w:nsid w:val="63D77E74"/>
    <w:multiLevelType w:val="hybridMultilevel"/>
    <w:tmpl w:val="FE0CD234"/>
    <w:lvl w:ilvl="0" w:tplc="C36699BE">
      <w:start w:val="1"/>
      <w:numFmt w:val="bullet"/>
      <w:lvlText w:val="•"/>
      <w:lvlJc w:val="left"/>
      <w:pPr>
        <w:tabs>
          <w:tab w:val="num" w:pos="720"/>
        </w:tabs>
        <w:ind w:left="720" w:hanging="360"/>
      </w:pPr>
      <w:rPr>
        <w:rFonts w:ascii="Arial" w:hAnsi="Arial" w:hint="default"/>
      </w:rPr>
    </w:lvl>
    <w:lvl w:ilvl="1" w:tplc="BB3A472E">
      <w:numFmt w:val="bullet"/>
      <w:lvlText w:val="–"/>
      <w:lvlJc w:val="left"/>
      <w:pPr>
        <w:tabs>
          <w:tab w:val="num" w:pos="1440"/>
        </w:tabs>
        <w:ind w:left="1440" w:hanging="360"/>
      </w:pPr>
      <w:rPr>
        <w:rFonts w:ascii="Arial" w:hAnsi="Arial" w:hint="default"/>
      </w:rPr>
    </w:lvl>
    <w:lvl w:ilvl="2" w:tplc="0DDE38B4" w:tentative="1">
      <w:start w:val="1"/>
      <w:numFmt w:val="bullet"/>
      <w:lvlText w:val="•"/>
      <w:lvlJc w:val="left"/>
      <w:pPr>
        <w:tabs>
          <w:tab w:val="num" w:pos="2160"/>
        </w:tabs>
        <w:ind w:left="2160" w:hanging="360"/>
      </w:pPr>
      <w:rPr>
        <w:rFonts w:ascii="Arial" w:hAnsi="Arial" w:hint="default"/>
      </w:rPr>
    </w:lvl>
    <w:lvl w:ilvl="3" w:tplc="A04C2504" w:tentative="1">
      <w:start w:val="1"/>
      <w:numFmt w:val="bullet"/>
      <w:lvlText w:val="•"/>
      <w:lvlJc w:val="left"/>
      <w:pPr>
        <w:tabs>
          <w:tab w:val="num" w:pos="2880"/>
        </w:tabs>
        <w:ind w:left="2880" w:hanging="360"/>
      </w:pPr>
      <w:rPr>
        <w:rFonts w:ascii="Arial" w:hAnsi="Arial" w:hint="default"/>
      </w:rPr>
    </w:lvl>
    <w:lvl w:ilvl="4" w:tplc="86A85380" w:tentative="1">
      <w:start w:val="1"/>
      <w:numFmt w:val="bullet"/>
      <w:lvlText w:val="•"/>
      <w:lvlJc w:val="left"/>
      <w:pPr>
        <w:tabs>
          <w:tab w:val="num" w:pos="3600"/>
        </w:tabs>
        <w:ind w:left="3600" w:hanging="360"/>
      </w:pPr>
      <w:rPr>
        <w:rFonts w:ascii="Arial" w:hAnsi="Arial" w:hint="default"/>
      </w:rPr>
    </w:lvl>
    <w:lvl w:ilvl="5" w:tplc="EC8E97C8" w:tentative="1">
      <w:start w:val="1"/>
      <w:numFmt w:val="bullet"/>
      <w:lvlText w:val="•"/>
      <w:lvlJc w:val="left"/>
      <w:pPr>
        <w:tabs>
          <w:tab w:val="num" w:pos="4320"/>
        </w:tabs>
        <w:ind w:left="4320" w:hanging="360"/>
      </w:pPr>
      <w:rPr>
        <w:rFonts w:ascii="Arial" w:hAnsi="Arial" w:hint="default"/>
      </w:rPr>
    </w:lvl>
    <w:lvl w:ilvl="6" w:tplc="618A5138" w:tentative="1">
      <w:start w:val="1"/>
      <w:numFmt w:val="bullet"/>
      <w:lvlText w:val="•"/>
      <w:lvlJc w:val="left"/>
      <w:pPr>
        <w:tabs>
          <w:tab w:val="num" w:pos="5040"/>
        </w:tabs>
        <w:ind w:left="5040" w:hanging="360"/>
      </w:pPr>
      <w:rPr>
        <w:rFonts w:ascii="Arial" w:hAnsi="Arial" w:hint="default"/>
      </w:rPr>
    </w:lvl>
    <w:lvl w:ilvl="7" w:tplc="6756D264" w:tentative="1">
      <w:start w:val="1"/>
      <w:numFmt w:val="bullet"/>
      <w:lvlText w:val="•"/>
      <w:lvlJc w:val="left"/>
      <w:pPr>
        <w:tabs>
          <w:tab w:val="num" w:pos="5760"/>
        </w:tabs>
        <w:ind w:left="5760" w:hanging="360"/>
      </w:pPr>
      <w:rPr>
        <w:rFonts w:ascii="Arial" w:hAnsi="Arial" w:hint="default"/>
      </w:rPr>
    </w:lvl>
    <w:lvl w:ilvl="8" w:tplc="01F686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AC7382"/>
    <w:multiLevelType w:val="hybridMultilevel"/>
    <w:tmpl w:val="3D02C98E"/>
    <w:lvl w:ilvl="0" w:tplc="C36699BE">
      <w:start w:val="1"/>
      <w:numFmt w:val="bullet"/>
      <w:lvlText w:val="•"/>
      <w:lvlJc w:val="left"/>
      <w:pPr>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65D4430F"/>
    <w:multiLevelType w:val="hybridMultilevel"/>
    <w:tmpl w:val="07C677B8"/>
    <w:lvl w:ilvl="0" w:tplc="0409000F">
      <w:start w:val="1"/>
      <w:numFmt w:val="decimal"/>
      <w:lvlText w:val="%1."/>
      <w:lvlJc w:val="left"/>
      <w:pPr>
        <w:ind w:left="2125" w:hanging="420"/>
      </w:pPr>
      <w:rPr>
        <w:rFonts w:cs="Times New Roman" w:hint="default"/>
      </w:rPr>
    </w:lvl>
    <w:lvl w:ilvl="1" w:tplc="04090017">
      <w:start w:val="1"/>
      <w:numFmt w:val="aiueoFullWidth"/>
      <w:lvlText w:val="(%2)"/>
      <w:lvlJc w:val="left"/>
      <w:pPr>
        <w:ind w:left="2545" w:hanging="420"/>
      </w:pPr>
      <w:rPr>
        <w:rFonts w:cs="Times New Roman"/>
      </w:rPr>
    </w:lvl>
    <w:lvl w:ilvl="2" w:tplc="04090011" w:tentative="1">
      <w:start w:val="1"/>
      <w:numFmt w:val="decimalEnclosedCircle"/>
      <w:lvlText w:val="%3"/>
      <w:lvlJc w:val="left"/>
      <w:pPr>
        <w:ind w:left="2965" w:hanging="420"/>
      </w:pPr>
      <w:rPr>
        <w:rFonts w:cs="Times New Roman"/>
      </w:rPr>
    </w:lvl>
    <w:lvl w:ilvl="3" w:tplc="0409000F" w:tentative="1">
      <w:start w:val="1"/>
      <w:numFmt w:val="decimal"/>
      <w:lvlText w:val="%4."/>
      <w:lvlJc w:val="left"/>
      <w:pPr>
        <w:ind w:left="3385" w:hanging="420"/>
      </w:pPr>
      <w:rPr>
        <w:rFonts w:cs="Times New Roman"/>
      </w:rPr>
    </w:lvl>
    <w:lvl w:ilvl="4" w:tplc="04090017" w:tentative="1">
      <w:start w:val="1"/>
      <w:numFmt w:val="aiueoFullWidth"/>
      <w:lvlText w:val="(%5)"/>
      <w:lvlJc w:val="left"/>
      <w:pPr>
        <w:ind w:left="3805" w:hanging="420"/>
      </w:pPr>
      <w:rPr>
        <w:rFonts w:cs="Times New Roman"/>
      </w:rPr>
    </w:lvl>
    <w:lvl w:ilvl="5" w:tplc="04090011" w:tentative="1">
      <w:start w:val="1"/>
      <w:numFmt w:val="decimalEnclosedCircle"/>
      <w:lvlText w:val="%6"/>
      <w:lvlJc w:val="left"/>
      <w:pPr>
        <w:ind w:left="4225" w:hanging="420"/>
      </w:pPr>
      <w:rPr>
        <w:rFonts w:cs="Times New Roman"/>
      </w:rPr>
    </w:lvl>
    <w:lvl w:ilvl="6" w:tplc="0409000F" w:tentative="1">
      <w:start w:val="1"/>
      <w:numFmt w:val="decimal"/>
      <w:lvlText w:val="%7."/>
      <w:lvlJc w:val="left"/>
      <w:pPr>
        <w:ind w:left="4645" w:hanging="420"/>
      </w:pPr>
      <w:rPr>
        <w:rFonts w:cs="Times New Roman"/>
      </w:rPr>
    </w:lvl>
    <w:lvl w:ilvl="7" w:tplc="04090017" w:tentative="1">
      <w:start w:val="1"/>
      <w:numFmt w:val="aiueoFullWidth"/>
      <w:lvlText w:val="(%8)"/>
      <w:lvlJc w:val="left"/>
      <w:pPr>
        <w:ind w:left="5065" w:hanging="420"/>
      </w:pPr>
      <w:rPr>
        <w:rFonts w:cs="Times New Roman"/>
      </w:rPr>
    </w:lvl>
    <w:lvl w:ilvl="8" w:tplc="04090011" w:tentative="1">
      <w:start w:val="1"/>
      <w:numFmt w:val="decimalEnclosedCircle"/>
      <w:lvlText w:val="%9"/>
      <w:lvlJc w:val="left"/>
      <w:pPr>
        <w:ind w:left="5485" w:hanging="420"/>
      </w:pPr>
      <w:rPr>
        <w:rFonts w:cs="Times New Roman"/>
      </w:rPr>
    </w:lvl>
  </w:abstractNum>
  <w:abstractNum w:abstractNumId="32" w15:restartNumberingAfterBreak="0">
    <w:nsid w:val="69635578"/>
    <w:multiLevelType w:val="hybridMultilevel"/>
    <w:tmpl w:val="543859DA"/>
    <w:lvl w:ilvl="0" w:tplc="979001F6">
      <w:start w:val="1"/>
      <w:numFmt w:val="bullet"/>
      <w:lvlText w:val="•"/>
      <w:lvlJc w:val="left"/>
      <w:pPr>
        <w:tabs>
          <w:tab w:val="num" w:pos="720"/>
        </w:tabs>
        <w:ind w:left="720" w:hanging="360"/>
      </w:pPr>
      <w:rPr>
        <w:rFonts w:ascii="Arial" w:hAnsi="Arial" w:hint="default"/>
      </w:rPr>
    </w:lvl>
    <w:lvl w:ilvl="1" w:tplc="AB184650">
      <w:numFmt w:val="bullet"/>
      <w:lvlText w:val="–"/>
      <w:lvlJc w:val="left"/>
      <w:pPr>
        <w:tabs>
          <w:tab w:val="num" w:pos="1440"/>
        </w:tabs>
        <w:ind w:left="1440" w:hanging="360"/>
      </w:pPr>
      <w:rPr>
        <w:rFonts w:ascii="Arial" w:hAnsi="Arial" w:hint="default"/>
      </w:rPr>
    </w:lvl>
    <w:lvl w:ilvl="2" w:tplc="BE2E8CAA" w:tentative="1">
      <w:start w:val="1"/>
      <w:numFmt w:val="bullet"/>
      <w:lvlText w:val="•"/>
      <w:lvlJc w:val="left"/>
      <w:pPr>
        <w:tabs>
          <w:tab w:val="num" w:pos="2160"/>
        </w:tabs>
        <w:ind w:left="2160" w:hanging="360"/>
      </w:pPr>
      <w:rPr>
        <w:rFonts w:ascii="Arial" w:hAnsi="Arial" w:hint="default"/>
      </w:rPr>
    </w:lvl>
    <w:lvl w:ilvl="3" w:tplc="DF7AE0A8" w:tentative="1">
      <w:start w:val="1"/>
      <w:numFmt w:val="bullet"/>
      <w:lvlText w:val="•"/>
      <w:lvlJc w:val="left"/>
      <w:pPr>
        <w:tabs>
          <w:tab w:val="num" w:pos="2880"/>
        </w:tabs>
        <w:ind w:left="2880" w:hanging="360"/>
      </w:pPr>
      <w:rPr>
        <w:rFonts w:ascii="Arial" w:hAnsi="Arial" w:hint="default"/>
      </w:rPr>
    </w:lvl>
    <w:lvl w:ilvl="4" w:tplc="1ACA0AEA" w:tentative="1">
      <w:start w:val="1"/>
      <w:numFmt w:val="bullet"/>
      <w:lvlText w:val="•"/>
      <w:lvlJc w:val="left"/>
      <w:pPr>
        <w:tabs>
          <w:tab w:val="num" w:pos="3600"/>
        </w:tabs>
        <w:ind w:left="3600" w:hanging="360"/>
      </w:pPr>
      <w:rPr>
        <w:rFonts w:ascii="Arial" w:hAnsi="Arial" w:hint="default"/>
      </w:rPr>
    </w:lvl>
    <w:lvl w:ilvl="5" w:tplc="253A79A0" w:tentative="1">
      <w:start w:val="1"/>
      <w:numFmt w:val="bullet"/>
      <w:lvlText w:val="•"/>
      <w:lvlJc w:val="left"/>
      <w:pPr>
        <w:tabs>
          <w:tab w:val="num" w:pos="4320"/>
        </w:tabs>
        <w:ind w:left="4320" w:hanging="360"/>
      </w:pPr>
      <w:rPr>
        <w:rFonts w:ascii="Arial" w:hAnsi="Arial" w:hint="default"/>
      </w:rPr>
    </w:lvl>
    <w:lvl w:ilvl="6" w:tplc="6E34446A" w:tentative="1">
      <w:start w:val="1"/>
      <w:numFmt w:val="bullet"/>
      <w:lvlText w:val="•"/>
      <w:lvlJc w:val="left"/>
      <w:pPr>
        <w:tabs>
          <w:tab w:val="num" w:pos="5040"/>
        </w:tabs>
        <w:ind w:left="5040" w:hanging="360"/>
      </w:pPr>
      <w:rPr>
        <w:rFonts w:ascii="Arial" w:hAnsi="Arial" w:hint="default"/>
      </w:rPr>
    </w:lvl>
    <w:lvl w:ilvl="7" w:tplc="04266F12" w:tentative="1">
      <w:start w:val="1"/>
      <w:numFmt w:val="bullet"/>
      <w:lvlText w:val="•"/>
      <w:lvlJc w:val="left"/>
      <w:pPr>
        <w:tabs>
          <w:tab w:val="num" w:pos="5760"/>
        </w:tabs>
        <w:ind w:left="5760" w:hanging="360"/>
      </w:pPr>
      <w:rPr>
        <w:rFonts w:ascii="Arial" w:hAnsi="Arial" w:hint="default"/>
      </w:rPr>
    </w:lvl>
    <w:lvl w:ilvl="8" w:tplc="9828B2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864155"/>
    <w:multiLevelType w:val="hybridMultilevel"/>
    <w:tmpl w:val="16866416"/>
    <w:lvl w:ilvl="0" w:tplc="0409000F">
      <w:start w:val="1"/>
      <w:numFmt w:val="decimal"/>
      <w:lvlText w:val="%1."/>
      <w:lvlJc w:val="left"/>
      <w:pPr>
        <w:ind w:left="1041" w:hanging="420"/>
      </w:pPr>
      <w:rPr>
        <w:rFonts w:cs="Times New Roman"/>
      </w:rPr>
    </w:lvl>
    <w:lvl w:ilvl="1" w:tplc="04090017">
      <w:start w:val="1"/>
      <w:numFmt w:val="aiueoFullWidth"/>
      <w:lvlText w:val="(%2)"/>
      <w:lvlJc w:val="left"/>
      <w:pPr>
        <w:ind w:left="1461" w:hanging="420"/>
      </w:pPr>
      <w:rPr>
        <w:rFonts w:cs="Times New Roman"/>
      </w:rPr>
    </w:lvl>
    <w:lvl w:ilvl="2" w:tplc="04090011" w:tentative="1">
      <w:start w:val="1"/>
      <w:numFmt w:val="decimalEnclosedCircle"/>
      <w:lvlText w:val="%3"/>
      <w:lvlJc w:val="left"/>
      <w:pPr>
        <w:ind w:left="1881" w:hanging="420"/>
      </w:pPr>
      <w:rPr>
        <w:rFonts w:cs="Times New Roman"/>
      </w:rPr>
    </w:lvl>
    <w:lvl w:ilvl="3" w:tplc="0409000F" w:tentative="1">
      <w:start w:val="1"/>
      <w:numFmt w:val="decimal"/>
      <w:lvlText w:val="%4."/>
      <w:lvlJc w:val="left"/>
      <w:pPr>
        <w:ind w:left="2301" w:hanging="420"/>
      </w:pPr>
      <w:rPr>
        <w:rFonts w:cs="Times New Roman"/>
      </w:rPr>
    </w:lvl>
    <w:lvl w:ilvl="4" w:tplc="04090017" w:tentative="1">
      <w:start w:val="1"/>
      <w:numFmt w:val="aiueoFullWidth"/>
      <w:lvlText w:val="(%5)"/>
      <w:lvlJc w:val="left"/>
      <w:pPr>
        <w:ind w:left="2721" w:hanging="420"/>
      </w:pPr>
      <w:rPr>
        <w:rFonts w:cs="Times New Roman"/>
      </w:rPr>
    </w:lvl>
    <w:lvl w:ilvl="5" w:tplc="04090011" w:tentative="1">
      <w:start w:val="1"/>
      <w:numFmt w:val="decimalEnclosedCircle"/>
      <w:lvlText w:val="%6"/>
      <w:lvlJc w:val="left"/>
      <w:pPr>
        <w:ind w:left="3141" w:hanging="420"/>
      </w:pPr>
      <w:rPr>
        <w:rFonts w:cs="Times New Roman"/>
      </w:rPr>
    </w:lvl>
    <w:lvl w:ilvl="6" w:tplc="0409000F" w:tentative="1">
      <w:start w:val="1"/>
      <w:numFmt w:val="decimal"/>
      <w:lvlText w:val="%7."/>
      <w:lvlJc w:val="left"/>
      <w:pPr>
        <w:ind w:left="3561" w:hanging="420"/>
      </w:pPr>
      <w:rPr>
        <w:rFonts w:cs="Times New Roman"/>
      </w:rPr>
    </w:lvl>
    <w:lvl w:ilvl="7" w:tplc="04090017" w:tentative="1">
      <w:start w:val="1"/>
      <w:numFmt w:val="aiueoFullWidth"/>
      <w:lvlText w:val="(%8)"/>
      <w:lvlJc w:val="left"/>
      <w:pPr>
        <w:ind w:left="3981" w:hanging="420"/>
      </w:pPr>
      <w:rPr>
        <w:rFonts w:cs="Times New Roman"/>
      </w:rPr>
    </w:lvl>
    <w:lvl w:ilvl="8" w:tplc="04090011" w:tentative="1">
      <w:start w:val="1"/>
      <w:numFmt w:val="decimalEnclosedCircle"/>
      <w:lvlText w:val="%9"/>
      <w:lvlJc w:val="left"/>
      <w:pPr>
        <w:ind w:left="4401" w:hanging="420"/>
      </w:pPr>
      <w:rPr>
        <w:rFonts w:cs="Times New Roman"/>
      </w:rPr>
    </w:lvl>
  </w:abstractNum>
  <w:abstractNum w:abstractNumId="34" w15:restartNumberingAfterBreak="0">
    <w:nsid w:val="78750102"/>
    <w:multiLevelType w:val="multilevel"/>
    <w:tmpl w:val="8A4AD5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5" w15:restartNumberingAfterBreak="0">
    <w:nsid w:val="78F05800"/>
    <w:multiLevelType w:val="hybridMultilevel"/>
    <w:tmpl w:val="6E7C1D2E"/>
    <w:lvl w:ilvl="0" w:tplc="6186CA7C">
      <w:start w:val="1"/>
      <w:numFmt w:val="bullet"/>
      <w:lvlText w:val="•"/>
      <w:lvlJc w:val="left"/>
      <w:pPr>
        <w:tabs>
          <w:tab w:val="num" w:pos="-305"/>
        </w:tabs>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6989368">
    <w:abstractNumId w:val="9"/>
  </w:num>
  <w:num w:numId="2" w16cid:durableId="1834371682">
    <w:abstractNumId w:val="7"/>
  </w:num>
  <w:num w:numId="3" w16cid:durableId="2067215607">
    <w:abstractNumId w:val="6"/>
  </w:num>
  <w:num w:numId="4" w16cid:durableId="978730276">
    <w:abstractNumId w:val="5"/>
  </w:num>
  <w:num w:numId="5" w16cid:durableId="293947597">
    <w:abstractNumId w:val="4"/>
  </w:num>
  <w:num w:numId="6" w16cid:durableId="999843892">
    <w:abstractNumId w:val="8"/>
  </w:num>
  <w:num w:numId="7" w16cid:durableId="1389065582">
    <w:abstractNumId w:val="3"/>
  </w:num>
  <w:num w:numId="8" w16cid:durableId="194734859">
    <w:abstractNumId w:val="2"/>
  </w:num>
  <w:num w:numId="9" w16cid:durableId="539778998">
    <w:abstractNumId w:val="1"/>
  </w:num>
  <w:num w:numId="10" w16cid:durableId="1581134824">
    <w:abstractNumId w:val="0"/>
  </w:num>
  <w:num w:numId="11" w16cid:durableId="601258340">
    <w:abstractNumId w:val="36"/>
  </w:num>
  <w:num w:numId="12" w16cid:durableId="806170748">
    <w:abstractNumId w:val="16"/>
  </w:num>
  <w:num w:numId="13" w16cid:durableId="1612203571">
    <w:abstractNumId w:val="17"/>
  </w:num>
  <w:num w:numId="14" w16cid:durableId="1801486041">
    <w:abstractNumId w:val="33"/>
  </w:num>
  <w:num w:numId="15" w16cid:durableId="1416317379">
    <w:abstractNumId w:val="12"/>
  </w:num>
  <w:num w:numId="16" w16cid:durableId="1511094489">
    <w:abstractNumId w:val="31"/>
  </w:num>
  <w:num w:numId="17" w16cid:durableId="1769889226">
    <w:abstractNumId w:val="29"/>
  </w:num>
  <w:num w:numId="18" w16cid:durableId="1696735533">
    <w:abstractNumId w:val="15"/>
  </w:num>
  <w:num w:numId="19" w16cid:durableId="308291005">
    <w:abstractNumId w:val="27"/>
  </w:num>
  <w:num w:numId="20" w16cid:durableId="42413606">
    <w:abstractNumId w:val="23"/>
  </w:num>
  <w:num w:numId="21" w16cid:durableId="1208033253">
    <w:abstractNumId w:val="32"/>
  </w:num>
  <w:num w:numId="22" w16cid:durableId="166291163">
    <w:abstractNumId w:val="18"/>
  </w:num>
  <w:num w:numId="23" w16cid:durableId="1889679047">
    <w:abstractNumId w:val="25"/>
  </w:num>
  <w:num w:numId="24" w16cid:durableId="217785499">
    <w:abstractNumId w:val="10"/>
  </w:num>
  <w:num w:numId="25" w16cid:durableId="1884637614">
    <w:abstractNumId w:val="30"/>
  </w:num>
  <w:num w:numId="26" w16cid:durableId="1726028842">
    <w:abstractNumId w:val="21"/>
  </w:num>
  <w:num w:numId="27" w16cid:durableId="2005431616">
    <w:abstractNumId w:val="35"/>
  </w:num>
  <w:num w:numId="28" w16cid:durableId="245724754">
    <w:abstractNumId w:val="34"/>
  </w:num>
  <w:num w:numId="29" w16cid:durableId="1015613758">
    <w:abstractNumId w:val="22"/>
  </w:num>
  <w:num w:numId="30" w16cid:durableId="1664966329">
    <w:abstractNumId w:val="14"/>
  </w:num>
  <w:num w:numId="31" w16cid:durableId="690883549">
    <w:abstractNumId w:val="13"/>
  </w:num>
  <w:num w:numId="32" w16cid:durableId="171530543">
    <w:abstractNumId w:val="20"/>
  </w:num>
  <w:num w:numId="33" w16cid:durableId="1731227815">
    <w:abstractNumId w:val="26"/>
  </w:num>
  <w:num w:numId="34" w16cid:durableId="1842115041">
    <w:abstractNumId w:val="28"/>
  </w:num>
  <w:num w:numId="35" w16cid:durableId="1191147837">
    <w:abstractNumId w:val="19"/>
  </w:num>
  <w:num w:numId="36" w16cid:durableId="599920807">
    <w:abstractNumId w:val="11"/>
  </w:num>
  <w:num w:numId="37" w16cid:durableId="2922510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2"/>
  <w:drawingGridVerticalSpacing w:val="257"/>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3D"/>
    <w:rsid w:val="000035F4"/>
    <w:rsid w:val="000071F7"/>
    <w:rsid w:val="00010AFC"/>
    <w:rsid w:val="000251EA"/>
    <w:rsid w:val="0002798A"/>
    <w:rsid w:val="0004174B"/>
    <w:rsid w:val="000428A0"/>
    <w:rsid w:val="00045CC2"/>
    <w:rsid w:val="00054D34"/>
    <w:rsid w:val="00064C49"/>
    <w:rsid w:val="00065DAB"/>
    <w:rsid w:val="000706DD"/>
    <w:rsid w:val="00075FD4"/>
    <w:rsid w:val="00083002"/>
    <w:rsid w:val="00087B85"/>
    <w:rsid w:val="000A01F1"/>
    <w:rsid w:val="000A1865"/>
    <w:rsid w:val="000A3715"/>
    <w:rsid w:val="000B1239"/>
    <w:rsid w:val="000B7A90"/>
    <w:rsid w:val="000C1163"/>
    <w:rsid w:val="000D2539"/>
    <w:rsid w:val="000F2B0A"/>
    <w:rsid w:val="000F2B99"/>
    <w:rsid w:val="000F2DF4"/>
    <w:rsid w:val="000F6783"/>
    <w:rsid w:val="00101CD9"/>
    <w:rsid w:val="0010316F"/>
    <w:rsid w:val="00104086"/>
    <w:rsid w:val="001059A0"/>
    <w:rsid w:val="001073BE"/>
    <w:rsid w:val="00111E81"/>
    <w:rsid w:val="00120C95"/>
    <w:rsid w:val="00121B16"/>
    <w:rsid w:val="00126BD7"/>
    <w:rsid w:val="00140A9F"/>
    <w:rsid w:val="0014663E"/>
    <w:rsid w:val="001549F3"/>
    <w:rsid w:val="0016244D"/>
    <w:rsid w:val="001629C5"/>
    <w:rsid w:val="00166655"/>
    <w:rsid w:val="00171285"/>
    <w:rsid w:val="00180664"/>
    <w:rsid w:val="00181383"/>
    <w:rsid w:val="00185BA5"/>
    <w:rsid w:val="0018656C"/>
    <w:rsid w:val="00195009"/>
    <w:rsid w:val="001951D9"/>
    <w:rsid w:val="0019779B"/>
    <w:rsid w:val="001D6283"/>
    <w:rsid w:val="001D6859"/>
    <w:rsid w:val="001E0BE9"/>
    <w:rsid w:val="001E1AA8"/>
    <w:rsid w:val="001F4FDE"/>
    <w:rsid w:val="001F596A"/>
    <w:rsid w:val="00212276"/>
    <w:rsid w:val="00244200"/>
    <w:rsid w:val="00246B13"/>
    <w:rsid w:val="00250014"/>
    <w:rsid w:val="00253000"/>
    <w:rsid w:val="00253D20"/>
    <w:rsid w:val="00254D4B"/>
    <w:rsid w:val="00267BEF"/>
    <w:rsid w:val="00272969"/>
    <w:rsid w:val="00275BB5"/>
    <w:rsid w:val="00285FE3"/>
    <w:rsid w:val="00286F6A"/>
    <w:rsid w:val="00291C8C"/>
    <w:rsid w:val="002A1ECE"/>
    <w:rsid w:val="002A2510"/>
    <w:rsid w:val="002A4FA5"/>
    <w:rsid w:val="002A733C"/>
    <w:rsid w:val="002A749B"/>
    <w:rsid w:val="002A773D"/>
    <w:rsid w:val="002B18F1"/>
    <w:rsid w:val="002B4D1D"/>
    <w:rsid w:val="002B5EE0"/>
    <w:rsid w:val="002C10B1"/>
    <w:rsid w:val="002C3767"/>
    <w:rsid w:val="002C4FC8"/>
    <w:rsid w:val="002C5551"/>
    <w:rsid w:val="002D222A"/>
    <w:rsid w:val="002D486E"/>
    <w:rsid w:val="002D63B2"/>
    <w:rsid w:val="002D641E"/>
    <w:rsid w:val="002F14C3"/>
    <w:rsid w:val="003076FD"/>
    <w:rsid w:val="00312B98"/>
    <w:rsid w:val="00317005"/>
    <w:rsid w:val="00325D9F"/>
    <w:rsid w:val="00334CE8"/>
    <w:rsid w:val="00335259"/>
    <w:rsid w:val="0035115F"/>
    <w:rsid w:val="00372D79"/>
    <w:rsid w:val="00376ABA"/>
    <w:rsid w:val="003808C4"/>
    <w:rsid w:val="0038385E"/>
    <w:rsid w:val="003903AC"/>
    <w:rsid w:val="003929F1"/>
    <w:rsid w:val="003935A6"/>
    <w:rsid w:val="00394C28"/>
    <w:rsid w:val="00395DFE"/>
    <w:rsid w:val="0039655C"/>
    <w:rsid w:val="0039770C"/>
    <w:rsid w:val="00397968"/>
    <w:rsid w:val="003A1B63"/>
    <w:rsid w:val="003A41A1"/>
    <w:rsid w:val="003B2326"/>
    <w:rsid w:val="003B37CE"/>
    <w:rsid w:val="003B4BBA"/>
    <w:rsid w:val="003C0052"/>
    <w:rsid w:val="003C487E"/>
    <w:rsid w:val="003D6661"/>
    <w:rsid w:val="003F1442"/>
    <w:rsid w:val="003F1D46"/>
    <w:rsid w:val="003F32F9"/>
    <w:rsid w:val="00413442"/>
    <w:rsid w:val="00413C44"/>
    <w:rsid w:val="0042025D"/>
    <w:rsid w:val="004310A1"/>
    <w:rsid w:val="004311A0"/>
    <w:rsid w:val="00437ED0"/>
    <w:rsid w:val="00440CD8"/>
    <w:rsid w:val="00443837"/>
    <w:rsid w:val="00450F66"/>
    <w:rsid w:val="00457C9E"/>
    <w:rsid w:val="004608A7"/>
    <w:rsid w:val="00461739"/>
    <w:rsid w:val="00461CB1"/>
    <w:rsid w:val="00467865"/>
    <w:rsid w:val="00470CFA"/>
    <w:rsid w:val="00475110"/>
    <w:rsid w:val="0048685F"/>
    <w:rsid w:val="0049703F"/>
    <w:rsid w:val="004977A6"/>
    <w:rsid w:val="004A1437"/>
    <w:rsid w:val="004A4198"/>
    <w:rsid w:val="004A54EA"/>
    <w:rsid w:val="004A5986"/>
    <w:rsid w:val="004B0578"/>
    <w:rsid w:val="004C2FEE"/>
    <w:rsid w:val="004C7905"/>
    <w:rsid w:val="004D0D2D"/>
    <w:rsid w:val="004D0FA0"/>
    <w:rsid w:val="004D4704"/>
    <w:rsid w:val="004D723A"/>
    <w:rsid w:val="004E2513"/>
    <w:rsid w:val="004E34C6"/>
    <w:rsid w:val="004F62AD"/>
    <w:rsid w:val="00501AE8"/>
    <w:rsid w:val="00504B65"/>
    <w:rsid w:val="005114CE"/>
    <w:rsid w:val="0052000A"/>
    <w:rsid w:val="0052122B"/>
    <w:rsid w:val="00527A52"/>
    <w:rsid w:val="005313F2"/>
    <w:rsid w:val="00533DC5"/>
    <w:rsid w:val="00542885"/>
    <w:rsid w:val="00547F35"/>
    <w:rsid w:val="005557F6"/>
    <w:rsid w:val="00555CF2"/>
    <w:rsid w:val="00557240"/>
    <w:rsid w:val="00563778"/>
    <w:rsid w:val="00564389"/>
    <w:rsid w:val="005820BC"/>
    <w:rsid w:val="005841AB"/>
    <w:rsid w:val="005A0F6C"/>
    <w:rsid w:val="005A596F"/>
    <w:rsid w:val="005A607F"/>
    <w:rsid w:val="005B4AE2"/>
    <w:rsid w:val="005C3D49"/>
    <w:rsid w:val="005C5BF9"/>
    <w:rsid w:val="005D1BB1"/>
    <w:rsid w:val="005D20FB"/>
    <w:rsid w:val="005D228E"/>
    <w:rsid w:val="005D29EA"/>
    <w:rsid w:val="005D6EF3"/>
    <w:rsid w:val="005E4A87"/>
    <w:rsid w:val="005E63CC"/>
    <w:rsid w:val="005F06ED"/>
    <w:rsid w:val="005F6E87"/>
    <w:rsid w:val="005F7810"/>
    <w:rsid w:val="00601A93"/>
    <w:rsid w:val="00601AB2"/>
    <w:rsid w:val="00602068"/>
    <w:rsid w:val="00605CC0"/>
    <w:rsid w:val="00613129"/>
    <w:rsid w:val="00617C65"/>
    <w:rsid w:val="00625BB0"/>
    <w:rsid w:val="00644407"/>
    <w:rsid w:val="00655985"/>
    <w:rsid w:val="00663E9D"/>
    <w:rsid w:val="0066584D"/>
    <w:rsid w:val="006704F4"/>
    <w:rsid w:val="00682C69"/>
    <w:rsid w:val="00685E8A"/>
    <w:rsid w:val="00692D8A"/>
    <w:rsid w:val="006A6339"/>
    <w:rsid w:val="006A7807"/>
    <w:rsid w:val="006B7E0D"/>
    <w:rsid w:val="006C6D07"/>
    <w:rsid w:val="006D2635"/>
    <w:rsid w:val="006D5692"/>
    <w:rsid w:val="006D6A39"/>
    <w:rsid w:val="006D779C"/>
    <w:rsid w:val="006E31B7"/>
    <w:rsid w:val="006E4F63"/>
    <w:rsid w:val="006E729E"/>
    <w:rsid w:val="00720473"/>
    <w:rsid w:val="007229D0"/>
    <w:rsid w:val="00727573"/>
    <w:rsid w:val="0073283F"/>
    <w:rsid w:val="00733092"/>
    <w:rsid w:val="00740F32"/>
    <w:rsid w:val="007441CD"/>
    <w:rsid w:val="00746A17"/>
    <w:rsid w:val="007602AC"/>
    <w:rsid w:val="00763514"/>
    <w:rsid w:val="00766F80"/>
    <w:rsid w:val="007672E2"/>
    <w:rsid w:val="00774B67"/>
    <w:rsid w:val="00792AD5"/>
    <w:rsid w:val="00793617"/>
    <w:rsid w:val="00793AC6"/>
    <w:rsid w:val="007A25D3"/>
    <w:rsid w:val="007A2D2D"/>
    <w:rsid w:val="007A71DE"/>
    <w:rsid w:val="007B199B"/>
    <w:rsid w:val="007B3F20"/>
    <w:rsid w:val="007B6119"/>
    <w:rsid w:val="007B6A86"/>
    <w:rsid w:val="007C1DA0"/>
    <w:rsid w:val="007C6C50"/>
    <w:rsid w:val="007D19B0"/>
    <w:rsid w:val="007D1AE4"/>
    <w:rsid w:val="007E15F8"/>
    <w:rsid w:val="007E2A15"/>
    <w:rsid w:val="007E56C4"/>
    <w:rsid w:val="008021E4"/>
    <w:rsid w:val="008107D6"/>
    <w:rsid w:val="008163A2"/>
    <w:rsid w:val="00841645"/>
    <w:rsid w:val="00846E20"/>
    <w:rsid w:val="00850A04"/>
    <w:rsid w:val="00852EC6"/>
    <w:rsid w:val="00861E24"/>
    <w:rsid w:val="00877A69"/>
    <w:rsid w:val="00882614"/>
    <w:rsid w:val="0088782D"/>
    <w:rsid w:val="008907D2"/>
    <w:rsid w:val="00895260"/>
    <w:rsid w:val="0089657B"/>
    <w:rsid w:val="008A0543"/>
    <w:rsid w:val="008B044F"/>
    <w:rsid w:val="008B24BB"/>
    <w:rsid w:val="008B57DD"/>
    <w:rsid w:val="008B7081"/>
    <w:rsid w:val="008C33AA"/>
    <w:rsid w:val="008C742D"/>
    <w:rsid w:val="008D069A"/>
    <w:rsid w:val="008D3BEB"/>
    <w:rsid w:val="008D40FF"/>
    <w:rsid w:val="008F4DF0"/>
    <w:rsid w:val="00901A03"/>
    <w:rsid w:val="00902964"/>
    <w:rsid w:val="009126F8"/>
    <w:rsid w:val="009131C0"/>
    <w:rsid w:val="009251F1"/>
    <w:rsid w:val="00935144"/>
    <w:rsid w:val="009408BB"/>
    <w:rsid w:val="00945E97"/>
    <w:rsid w:val="0094790F"/>
    <w:rsid w:val="009535B8"/>
    <w:rsid w:val="009625CF"/>
    <w:rsid w:val="00966B90"/>
    <w:rsid w:val="009734BD"/>
    <w:rsid w:val="009737B7"/>
    <w:rsid w:val="009802C4"/>
    <w:rsid w:val="00982F83"/>
    <w:rsid w:val="009831C9"/>
    <w:rsid w:val="00983CE9"/>
    <w:rsid w:val="0099134E"/>
    <w:rsid w:val="009973A4"/>
    <w:rsid w:val="009976D9"/>
    <w:rsid w:val="00997A3E"/>
    <w:rsid w:val="009A111B"/>
    <w:rsid w:val="009A1433"/>
    <w:rsid w:val="009A4EA3"/>
    <w:rsid w:val="009A55DC"/>
    <w:rsid w:val="009B63DC"/>
    <w:rsid w:val="009B7B3D"/>
    <w:rsid w:val="009C220D"/>
    <w:rsid w:val="009C543F"/>
    <w:rsid w:val="009C6CCB"/>
    <w:rsid w:val="009D7BF1"/>
    <w:rsid w:val="00A06C76"/>
    <w:rsid w:val="00A211B2"/>
    <w:rsid w:val="00A2727E"/>
    <w:rsid w:val="00A30652"/>
    <w:rsid w:val="00A32336"/>
    <w:rsid w:val="00A35524"/>
    <w:rsid w:val="00A430B7"/>
    <w:rsid w:val="00A502DA"/>
    <w:rsid w:val="00A5127D"/>
    <w:rsid w:val="00A6368D"/>
    <w:rsid w:val="00A7214F"/>
    <w:rsid w:val="00A73DCE"/>
    <w:rsid w:val="00A73F5D"/>
    <w:rsid w:val="00A74F99"/>
    <w:rsid w:val="00A76304"/>
    <w:rsid w:val="00A82BA3"/>
    <w:rsid w:val="00A851BD"/>
    <w:rsid w:val="00A90239"/>
    <w:rsid w:val="00A94ACC"/>
    <w:rsid w:val="00AA1B2E"/>
    <w:rsid w:val="00AA7817"/>
    <w:rsid w:val="00AC150F"/>
    <w:rsid w:val="00AD46FB"/>
    <w:rsid w:val="00AE6FA4"/>
    <w:rsid w:val="00AF0780"/>
    <w:rsid w:val="00B00B83"/>
    <w:rsid w:val="00B03907"/>
    <w:rsid w:val="00B044A8"/>
    <w:rsid w:val="00B045F6"/>
    <w:rsid w:val="00B11811"/>
    <w:rsid w:val="00B12145"/>
    <w:rsid w:val="00B311E1"/>
    <w:rsid w:val="00B34E30"/>
    <w:rsid w:val="00B4001B"/>
    <w:rsid w:val="00B4735C"/>
    <w:rsid w:val="00B54416"/>
    <w:rsid w:val="00B57D71"/>
    <w:rsid w:val="00B63747"/>
    <w:rsid w:val="00B77021"/>
    <w:rsid w:val="00B7776B"/>
    <w:rsid w:val="00B85051"/>
    <w:rsid w:val="00B90EC2"/>
    <w:rsid w:val="00BA268F"/>
    <w:rsid w:val="00BC4A27"/>
    <w:rsid w:val="00BC703C"/>
    <w:rsid w:val="00BD0154"/>
    <w:rsid w:val="00BD3257"/>
    <w:rsid w:val="00BD3C90"/>
    <w:rsid w:val="00BF25A0"/>
    <w:rsid w:val="00BF321A"/>
    <w:rsid w:val="00C079CA"/>
    <w:rsid w:val="00C07C1D"/>
    <w:rsid w:val="00C167B4"/>
    <w:rsid w:val="00C25041"/>
    <w:rsid w:val="00C339C0"/>
    <w:rsid w:val="00C4150D"/>
    <w:rsid w:val="00C5330F"/>
    <w:rsid w:val="00C67741"/>
    <w:rsid w:val="00C73400"/>
    <w:rsid w:val="00C74647"/>
    <w:rsid w:val="00C76039"/>
    <w:rsid w:val="00C76480"/>
    <w:rsid w:val="00C80AD2"/>
    <w:rsid w:val="00C8353D"/>
    <w:rsid w:val="00C92317"/>
    <w:rsid w:val="00C92FD6"/>
    <w:rsid w:val="00CA28E6"/>
    <w:rsid w:val="00CA398B"/>
    <w:rsid w:val="00CC2C45"/>
    <w:rsid w:val="00CD247C"/>
    <w:rsid w:val="00CD6D6E"/>
    <w:rsid w:val="00D03A13"/>
    <w:rsid w:val="00D04AE5"/>
    <w:rsid w:val="00D05E75"/>
    <w:rsid w:val="00D14E73"/>
    <w:rsid w:val="00D151FC"/>
    <w:rsid w:val="00D21E7B"/>
    <w:rsid w:val="00D4274D"/>
    <w:rsid w:val="00D4554B"/>
    <w:rsid w:val="00D51ACF"/>
    <w:rsid w:val="00D526A6"/>
    <w:rsid w:val="00D52A2C"/>
    <w:rsid w:val="00D6155E"/>
    <w:rsid w:val="00D66DAA"/>
    <w:rsid w:val="00D704EB"/>
    <w:rsid w:val="00D90A75"/>
    <w:rsid w:val="00D91337"/>
    <w:rsid w:val="00DA1499"/>
    <w:rsid w:val="00DA4B5C"/>
    <w:rsid w:val="00DA5EE4"/>
    <w:rsid w:val="00DB1612"/>
    <w:rsid w:val="00DB2F1A"/>
    <w:rsid w:val="00DB3908"/>
    <w:rsid w:val="00DB749A"/>
    <w:rsid w:val="00DC47A2"/>
    <w:rsid w:val="00DD12BD"/>
    <w:rsid w:val="00DD57BC"/>
    <w:rsid w:val="00DE1551"/>
    <w:rsid w:val="00DE242D"/>
    <w:rsid w:val="00DE31A9"/>
    <w:rsid w:val="00DE7FB7"/>
    <w:rsid w:val="00DF3176"/>
    <w:rsid w:val="00DF51CE"/>
    <w:rsid w:val="00DF60A2"/>
    <w:rsid w:val="00E031C4"/>
    <w:rsid w:val="00E103AB"/>
    <w:rsid w:val="00E12366"/>
    <w:rsid w:val="00E125D4"/>
    <w:rsid w:val="00E20DDA"/>
    <w:rsid w:val="00E240A4"/>
    <w:rsid w:val="00E32A8B"/>
    <w:rsid w:val="00E34E5F"/>
    <w:rsid w:val="00E36054"/>
    <w:rsid w:val="00E37E7B"/>
    <w:rsid w:val="00E46E04"/>
    <w:rsid w:val="00E65C0C"/>
    <w:rsid w:val="00E759E8"/>
    <w:rsid w:val="00E77442"/>
    <w:rsid w:val="00E83A9F"/>
    <w:rsid w:val="00E87396"/>
    <w:rsid w:val="00E94C49"/>
    <w:rsid w:val="00EA3B05"/>
    <w:rsid w:val="00EA3CA3"/>
    <w:rsid w:val="00EA7B05"/>
    <w:rsid w:val="00EB079A"/>
    <w:rsid w:val="00EB1AAB"/>
    <w:rsid w:val="00EB478A"/>
    <w:rsid w:val="00EC42A3"/>
    <w:rsid w:val="00EC5E5C"/>
    <w:rsid w:val="00ED1BE0"/>
    <w:rsid w:val="00ED5B32"/>
    <w:rsid w:val="00EF2024"/>
    <w:rsid w:val="00EF2E23"/>
    <w:rsid w:val="00F02A61"/>
    <w:rsid w:val="00F034AB"/>
    <w:rsid w:val="00F13ADD"/>
    <w:rsid w:val="00F156B2"/>
    <w:rsid w:val="00F210E9"/>
    <w:rsid w:val="00F27546"/>
    <w:rsid w:val="00F3306A"/>
    <w:rsid w:val="00F416FF"/>
    <w:rsid w:val="00F41F8E"/>
    <w:rsid w:val="00F4489D"/>
    <w:rsid w:val="00F62892"/>
    <w:rsid w:val="00F65AC3"/>
    <w:rsid w:val="00F67ADC"/>
    <w:rsid w:val="00F7313A"/>
    <w:rsid w:val="00F76404"/>
    <w:rsid w:val="00F80577"/>
    <w:rsid w:val="00F83033"/>
    <w:rsid w:val="00F83395"/>
    <w:rsid w:val="00F966AA"/>
    <w:rsid w:val="00FA32E3"/>
    <w:rsid w:val="00FA520C"/>
    <w:rsid w:val="00FA6F86"/>
    <w:rsid w:val="00FB13F4"/>
    <w:rsid w:val="00FB538F"/>
    <w:rsid w:val="00FB7652"/>
    <w:rsid w:val="00FC3071"/>
    <w:rsid w:val="00FC6921"/>
    <w:rsid w:val="00FD1007"/>
    <w:rsid w:val="00FD2870"/>
    <w:rsid w:val="00FD34C3"/>
    <w:rsid w:val="00FD5902"/>
    <w:rsid w:val="00FE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BF1ABB0"/>
  <w15:docId w15:val="{87A004A3-F057-426A-8EF6-18F1BAE6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257"/>
    <w:rPr>
      <w:rFonts w:ascii="Tahoma" w:eastAsia="ＭＳ Ｐゴシック" w:hAnsi="Tahoma"/>
      <w:sz w:val="16"/>
      <w:szCs w:val="24"/>
      <w:lang w:eastAsia="en-US"/>
    </w:rPr>
  </w:style>
  <w:style w:type="paragraph" w:styleId="1">
    <w:name w:val="heading 1"/>
    <w:basedOn w:val="a"/>
    <w:next w:val="a"/>
    <w:link w:val="10"/>
    <w:uiPriority w:val="99"/>
    <w:qFormat/>
    <w:rsid w:val="00BD3257"/>
    <w:pPr>
      <w:tabs>
        <w:tab w:val="left" w:pos="7185"/>
      </w:tabs>
      <w:spacing w:before="200"/>
      <w:ind w:left="450"/>
      <w:outlineLvl w:val="0"/>
    </w:pPr>
    <w:rPr>
      <w:b/>
      <w:caps/>
      <w:sz w:val="28"/>
      <w:szCs w:val="28"/>
    </w:rPr>
  </w:style>
  <w:style w:type="paragraph" w:styleId="2">
    <w:name w:val="heading 2"/>
    <w:basedOn w:val="a"/>
    <w:next w:val="a"/>
    <w:link w:val="20"/>
    <w:uiPriority w:val="99"/>
    <w:qFormat/>
    <w:rsid w:val="005820BC"/>
    <w:pPr>
      <w:tabs>
        <w:tab w:val="left" w:pos="7185"/>
      </w:tabs>
      <w:outlineLvl w:val="1"/>
    </w:pPr>
    <w:rPr>
      <w:b/>
      <w:caps/>
      <w:color w:val="000000"/>
      <w:sz w:val="18"/>
      <w:szCs w:val="20"/>
    </w:rPr>
  </w:style>
  <w:style w:type="paragraph" w:styleId="3">
    <w:name w:val="heading 3"/>
    <w:basedOn w:val="a"/>
    <w:next w:val="a"/>
    <w:link w:val="30"/>
    <w:uiPriority w:val="99"/>
    <w:qFormat/>
    <w:rsid w:val="00BD3257"/>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Arial" w:eastAsia="ＭＳ ゴシック" w:hAnsi="Arial" w:cs="Times New Roman"/>
      <w:kern w:val="0"/>
      <w:sz w:val="24"/>
      <w:szCs w:val="24"/>
      <w:lang w:eastAsia="en-US"/>
    </w:rPr>
  </w:style>
  <w:style w:type="character" w:customStyle="1" w:styleId="20">
    <w:name w:val="見出し 2 (文字)"/>
    <w:link w:val="2"/>
    <w:uiPriority w:val="99"/>
    <w:semiHidden/>
    <w:locked/>
    <w:rPr>
      <w:rFonts w:ascii="Arial" w:eastAsia="ＭＳ ゴシック" w:hAnsi="Arial" w:cs="Times New Roman"/>
      <w:kern w:val="0"/>
      <w:sz w:val="24"/>
      <w:szCs w:val="24"/>
      <w:lang w:eastAsia="en-US"/>
    </w:rPr>
  </w:style>
  <w:style w:type="character" w:customStyle="1" w:styleId="30">
    <w:name w:val="見出し 3 (文字)"/>
    <w:link w:val="3"/>
    <w:uiPriority w:val="99"/>
    <w:semiHidden/>
    <w:locked/>
    <w:rPr>
      <w:rFonts w:ascii="Arial" w:eastAsia="ＭＳ ゴシック" w:hAnsi="Arial" w:cs="Times New Roman"/>
      <w:kern w:val="0"/>
      <w:sz w:val="24"/>
      <w:szCs w:val="24"/>
      <w:lang w:eastAsia="en-US"/>
    </w:rPr>
  </w:style>
  <w:style w:type="paragraph" w:styleId="a3">
    <w:name w:val="Balloon Text"/>
    <w:basedOn w:val="a"/>
    <w:link w:val="a4"/>
    <w:uiPriority w:val="99"/>
    <w:semiHidden/>
    <w:rsid w:val="0002798A"/>
    <w:rPr>
      <w:rFonts w:cs="Tahoma"/>
      <w:szCs w:val="16"/>
    </w:rPr>
  </w:style>
  <w:style w:type="character" w:customStyle="1" w:styleId="a4">
    <w:name w:val="吹き出し (文字)"/>
    <w:link w:val="a3"/>
    <w:uiPriority w:val="99"/>
    <w:semiHidden/>
    <w:locked/>
    <w:rPr>
      <w:rFonts w:ascii="Arial" w:eastAsia="ＭＳ ゴシック" w:hAnsi="Arial" w:cs="Times New Roman"/>
      <w:kern w:val="0"/>
      <w:sz w:val="2"/>
      <w:lang w:eastAsia="en-US"/>
    </w:rPr>
  </w:style>
  <w:style w:type="paragraph" w:customStyle="1" w:styleId="Italics">
    <w:name w:val="Italics"/>
    <w:basedOn w:val="a"/>
    <w:uiPriority w:val="99"/>
    <w:rsid w:val="008D40FF"/>
    <w:rPr>
      <w:i/>
    </w:rPr>
  </w:style>
  <w:style w:type="paragraph" w:customStyle="1" w:styleId="Text">
    <w:name w:val="Text"/>
    <w:basedOn w:val="a"/>
    <w:uiPriority w:val="99"/>
    <w:rsid w:val="00212276"/>
    <w:pPr>
      <w:spacing w:before="100" w:after="100" w:line="288" w:lineRule="auto"/>
    </w:pPr>
  </w:style>
  <w:style w:type="paragraph" w:customStyle="1" w:styleId="CheckBox">
    <w:name w:val="Check Box"/>
    <w:basedOn w:val="a"/>
    <w:link w:val="CheckBoxChar"/>
    <w:uiPriority w:val="99"/>
    <w:rsid w:val="00CA28E6"/>
    <w:rPr>
      <w:rFonts w:eastAsia="ＭＳ 明朝"/>
      <w:color w:val="999999"/>
      <w:sz w:val="24"/>
      <w:szCs w:val="20"/>
    </w:rPr>
  </w:style>
  <w:style w:type="paragraph" w:customStyle="1" w:styleId="Centered">
    <w:name w:val="Centered"/>
    <w:basedOn w:val="a"/>
    <w:uiPriority w:val="99"/>
    <w:rsid w:val="00212276"/>
    <w:pPr>
      <w:jc w:val="center"/>
    </w:pPr>
  </w:style>
  <w:style w:type="character" w:customStyle="1" w:styleId="CheckBoxChar">
    <w:name w:val="Check Box Char"/>
    <w:link w:val="CheckBox"/>
    <w:uiPriority w:val="99"/>
    <w:locked/>
    <w:rsid w:val="00CA28E6"/>
    <w:rPr>
      <w:rFonts w:ascii="Tahoma" w:hAnsi="Tahoma"/>
      <w:color w:val="999999"/>
      <w:sz w:val="24"/>
      <w:lang w:val="en-US" w:eastAsia="en-US"/>
    </w:rPr>
  </w:style>
  <w:style w:type="paragraph" w:customStyle="1" w:styleId="AdditionalComments">
    <w:name w:val="Additional Comments"/>
    <w:basedOn w:val="a"/>
    <w:uiPriority w:val="99"/>
    <w:rsid w:val="00D4274D"/>
    <w:pPr>
      <w:spacing w:before="100"/>
    </w:pPr>
    <w:rPr>
      <w:caps/>
      <w:szCs w:val="16"/>
    </w:rPr>
  </w:style>
  <w:style w:type="paragraph" w:customStyle="1" w:styleId="RequirementsList">
    <w:name w:val="Requirements List"/>
    <w:basedOn w:val="Text"/>
    <w:uiPriority w:val="99"/>
    <w:rsid w:val="005313F2"/>
    <w:pPr>
      <w:numPr>
        <w:numId w:val="12"/>
      </w:numPr>
    </w:pPr>
  </w:style>
  <w:style w:type="paragraph" w:customStyle="1" w:styleId="AllCaps">
    <w:name w:val="All Caps"/>
    <w:basedOn w:val="a"/>
    <w:uiPriority w:val="99"/>
    <w:rsid w:val="00F7313A"/>
    <w:rPr>
      <w:caps/>
      <w:szCs w:val="16"/>
    </w:rPr>
  </w:style>
  <w:style w:type="paragraph" w:styleId="a5">
    <w:name w:val="header"/>
    <w:basedOn w:val="a"/>
    <w:link w:val="a6"/>
    <w:uiPriority w:val="99"/>
    <w:rsid w:val="00BD3257"/>
    <w:pPr>
      <w:tabs>
        <w:tab w:val="center" w:pos="4252"/>
        <w:tab w:val="right" w:pos="8504"/>
      </w:tabs>
      <w:snapToGrid w:val="0"/>
    </w:pPr>
  </w:style>
  <w:style w:type="character" w:customStyle="1" w:styleId="a6">
    <w:name w:val="ヘッダー (文字)"/>
    <w:link w:val="a5"/>
    <w:uiPriority w:val="99"/>
    <w:semiHidden/>
    <w:locked/>
    <w:rPr>
      <w:rFonts w:ascii="Tahoma" w:eastAsia="ＭＳ Ｐゴシック" w:hAnsi="Tahoma" w:cs="Times New Roman"/>
      <w:kern w:val="0"/>
      <w:sz w:val="24"/>
      <w:szCs w:val="24"/>
      <w:lang w:eastAsia="en-US"/>
    </w:rPr>
  </w:style>
  <w:style w:type="paragraph" w:styleId="a7">
    <w:name w:val="footer"/>
    <w:basedOn w:val="a"/>
    <w:link w:val="a8"/>
    <w:uiPriority w:val="99"/>
    <w:rsid w:val="00BD3257"/>
    <w:pPr>
      <w:tabs>
        <w:tab w:val="center" w:pos="4252"/>
        <w:tab w:val="right" w:pos="8504"/>
      </w:tabs>
      <w:snapToGrid w:val="0"/>
    </w:pPr>
  </w:style>
  <w:style w:type="character" w:customStyle="1" w:styleId="a8">
    <w:name w:val="フッター (文字)"/>
    <w:link w:val="a7"/>
    <w:uiPriority w:val="99"/>
    <w:semiHidden/>
    <w:locked/>
    <w:rPr>
      <w:rFonts w:ascii="Tahoma" w:eastAsia="ＭＳ Ｐゴシック" w:hAnsi="Tahoma" w:cs="Times New Roman"/>
      <w:kern w:val="0"/>
      <w:sz w:val="24"/>
      <w:szCs w:val="24"/>
      <w:lang w:eastAsia="en-US"/>
    </w:rPr>
  </w:style>
  <w:style w:type="table" w:styleId="a9">
    <w:name w:val="Table Grid"/>
    <w:basedOn w:val="a1"/>
    <w:uiPriority w:val="99"/>
    <w:rsid w:val="009B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7214F"/>
    <w:rPr>
      <w:rFonts w:cs="Times New Roman"/>
      <w:color w:val="0000FF"/>
      <w:u w:val="single"/>
    </w:rPr>
  </w:style>
  <w:style w:type="paragraph" w:styleId="Web">
    <w:name w:val="Normal (Web)"/>
    <w:basedOn w:val="a"/>
    <w:uiPriority w:val="99"/>
    <w:semiHidden/>
    <w:rsid w:val="00D04AE5"/>
    <w:pPr>
      <w:spacing w:before="100" w:beforeAutospacing="1" w:after="100" w:afterAutospacing="1"/>
    </w:pPr>
    <w:rPr>
      <w:rFonts w:ascii="ＭＳ Ｐゴシック" w:hAnsi="ＭＳ Ｐゴシック" w:cs="ＭＳ Ｐゴシック"/>
      <w:sz w:val="24"/>
      <w:lang w:eastAsia="ja-JP"/>
    </w:rPr>
  </w:style>
  <w:style w:type="paragraph" w:styleId="ab">
    <w:name w:val="List Paragraph"/>
    <w:basedOn w:val="a"/>
    <w:uiPriority w:val="99"/>
    <w:qFormat/>
    <w:rsid w:val="0018656C"/>
    <w:pPr>
      <w:ind w:leftChars="400" w:left="840"/>
    </w:pPr>
  </w:style>
  <w:style w:type="paragraph" w:styleId="ac">
    <w:name w:val="Plain Text"/>
    <w:basedOn w:val="a"/>
    <w:link w:val="ad"/>
    <w:uiPriority w:val="99"/>
    <w:semiHidden/>
    <w:rsid w:val="0018656C"/>
    <w:pPr>
      <w:widowControl w:val="0"/>
    </w:pPr>
    <w:rPr>
      <w:rFonts w:ascii="ＭＳ ゴシック" w:eastAsia="ＭＳ ゴシック" w:hAnsi="Courier New" w:cs="Courier New"/>
      <w:kern w:val="2"/>
      <w:sz w:val="20"/>
      <w:szCs w:val="21"/>
      <w:lang w:eastAsia="ja-JP"/>
    </w:rPr>
  </w:style>
  <w:style w:type="character" w:customStyle="1" w:styleId="ad">
    <w:name w:val="書式なし (文字)"/>
    <w:link w:val="ac"/>
    <w:uiPriority w:val="99"/>
    <w:semiHidden/>
    <w:locked/>
    <w:rsid w:val="0018656C"/>
    <w:rPr>
      <w:rFonts w:ascii="ＭＳ ゴシック" w:eastAsia="ＭＳ ゴシック" w:hAnsi="Courier New" w:cs="Courier New"/>
      <w:kern w:val="2"/>
      <w:sz w:val="21"/>
      <w:szCs w:val="21"/>
    </w:rPr>
  </w:style>
  <w:style w:type="character" w:styleId="ae">
    <w:name w:val="annotation reference"/>
    <w:uiPriority w:val="99"/>
    <w:semiHidden/>
    <w:rsid w:val="009251F1"/>
    <w:rPr>
      <w:rFonts w:cs="Times New Roman"/>
      <w:sz w:val="18"/>
      <w:szCs w:val="18"/>
    </w:rPr>
  </w:style>
  <w:style w:type="paragraph" w:styleId="af">
    <w:name w:val="annotation text"/>
    <w:basedOn w:val="a"/>
    <w:link w:val="af0"/>
    <w:uiPriority w:val="99"/>
    <w:semiHidden/>
    <w:rsid w:val="009251F1"/>
  </w:style>
  <w:style w:type="character" w:customStyle="1" w:styleId="af0">
    <w:name w:val="コメント文字列 (文字)"/>
    <w:link w:val="af"/>
    <w:uiPriority w:val="99"/>
    <w:semiHidden/>
    <w:locked/>
    <w:rsid w:val="009251F1"/>
    <w:rPr>
      <w:rFonts w:ascii="Tahoma" w:eastAsia="ＭＳ Ｐゴシック" w:hAnsi="Tahoma" w:cs="Times New Roman"/>
      <w:sz w:val="24"/>
      <w:szCs w:val="24"/>
      <w:lang w:eastAsia="en-US"/>
    </w:rPr>
  </w:style>
  <w:style w:type="paragraph" w:styleId="af1">
    <w:name w:val="annotation subject"/>
    <w:basedOn w:val="af"/>
    <w:next w:val="af"/>
    <w:link w:val="af2"/>
    <w:uiPriority w:val="99"/>
    <w:semiHidden/>
    <w:rsid w:val="009251F1"/>
    <w:rPr>
      <w:b/>
      <w:bCs/>
    </w:rPr>
  </w:style>
  <w:style w:type="character" w:customStyle="1" w:styleId="af2">
    <w:name w:val="コメント内容 (文字)"/>
    <w:link w:val="af1"/>
    <w:uiPriority w:val="99"/>
    <w:semiHidden/>
    <w:locked/>
    <w:rsid w:val="009251F1"/>
    <w:rPr>
      <w:rFonts w:ascii="Tahoma" w:eastAsia="ＭＳ Ｐゴシック" w:hAnsi="Tahoma"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2793">
      <w:bodyDiv w:val="1"/>
      <w:marLeft w:val="0"/>
      <w:marRight w:val="0"/>
      <w:marTop w:val="0"/>
      <w:marBottom w:val="0"/>
      <w:divBdr>
        <w:top w:val="none" w:sz="0" w:space="0" w:color="auto"/>
        <w:left w:val="none" w:sz="0" w:space="0" w:color="auto"/>
        <w:bottom w:val="none" w:sz="0" w:space="0" w:color="auto"/>
        <w:right w:val="none" w:sz="0" w:space="0" w:color="auto"/>
      </w:divBdr>
    </w:div>
    <w:div w:id="1694109509">
      <w:marLeft w:val="0"/>
      <w:marRight w:val="0"/>
      <w:marTop w:val="0"/>
      <w:marBottom w:val="0"/>
      <w:divBdr>
        <w:top w:val="none" w:sz="0" w:space="0" w:color="auto"/>
        <w:left w:val="none" w:sz="0" w:space="0" w:color="auto"/>
        <w:bottom w:val="none" w:sz="0" w:space="0" w:color="auto"/>
        <w:right w:val="none" w:sz="0" w:space="0" w:color="auto"/>
      </w:divBdr>
      <w:divsChild>
        <w:div w:id="1694109508">
          <w:marLeft w:val="1166"/>
          <w:marRight w:val="0"/>
          <w:marTop w:val="115"/>
          <w:marBottom w:val="0"/>
          <w:divBdr>
            <w:top w:val="none" w:sz="0" w:space="0" w:color="auto"/>
            <w:left w:val="none" w:sz="0" w:space="0" w:color="auto"/>
            <w:bottom w:val="none" w:sz="0" w:space="0" w:color="auto"/>
            <w:right w:val="none" w:sz="0" w:space="0" w:color="auto"/>
          </w:divBdr>
        </w:div>
        <w:div w:id="1694109512">
          <w:marLeft w:val="1166"/>
          <w:marRight w:val="0"/>
          <w:marTop w:val="115"/>
          <w:marBottom w:val="0"/>
          <w:divBdr>
            <w:top w:val="none" w:sz="0" w:space="0" w:color="auto"/>
            <w:left w:val="none" w:sz="0" w:space="0" w:color="auto"/>
            <w:bottom w:val="none" w:sz="0" w:space="0" w:color="auto"/>
            <w:right w:val="none" w:sz="0" w:space="0" w:color="auto"/>
          </w:divBdr>
        </w:div>
        <w:div w:id="1694109520">
          <w:marLeft w:val="1166"/>
          <w:marRight w:val="0"/>
          <w:marTop w:val="115"/>
          <w:marBottom w:val="0"/>
          <w:divBdr>
            <w:top w:val="none" w:sz="0" w:space="0" w:color="auto"/>
            <w:left w:val="none" w:sz="0" w:space="0" w:color="auto"/>
            <w:bottom w:val="none" w:sz="0" w:space="0" w:color="auto"/>
            <w:right w:val="none" w:sz="0" w:space="0" w:color="auto"/>
          </w:divBdr>
        </w:div>
        <w:div w:id="1694109521">
          <w:marLeft w:val="547"/>
          <w:marRight w:val="0"/>
          <w:marTop w:val="130"/>
          <w:marBottom w:val="0"/>
          <w:divBdr>
            <w:top w:val="none" w:sz="0" w:space="0" w:color="auto"/>
            <w:left w:val="none" w:sz="0" w:space="0" w:color="auto"/>
            <w:bottom w:val="none" w:sz="0" w:space="0" w:color="auto"/>
            <w:right w:val="none" w:sz="0" w:space="0" w:color="auto"/>
          </w:divBdr>
        </w:div>
        <w:div w:id="1694109525">
          <w:marLeft w:val="1166"/>
          <w:marRight w:val="0"/>
          <w:marTop w:val="115"/>
          <w:marBottom w:val="0"/>
          <w:divBdr>
            <w:top w:val="none" w:sz="0" w:space="0" w:color="auto"/>
            <w:left w:val="none" w:sz="0" w:space="0" w:color="auto"/>
            <w:bottom w:val="none" w:sz="0" w:space="0" w:color="auto"/>
            <w:right w:val="none" w:sz="0" w:space="0" w:color="auto"/>
          </w:divBdr>
        </w:div>
        <w:div w:id="1694109528">
          <w:marLeft w:val="547"/>
          <w:marRight w:val="0"/>
          <w:marTop w:val="130"/>
          <w:marBottom w:val="0"/>
          <w:divBdr>
            <w:top w:val="none" w:sz="0" w:space="0" w:color="auto"/>
            <w:left w:val="none" w:sz="0" w:space="0" w:color="auto"/>
            <w:bottom w:val="none" w:sz="0" w:space="0" w:color="auto"/>
            <w:right w:val="none" w:sz="0" w:space="0" w:color="auto"/>
          </w:divBdr>
        </w:div>
        <w:div w:id="1694109529">
          <w:marLeft w:val="1166"/>
          <w:marRight w:val="0"/>
          <w:marTop w:val="115"/>
          <w:marBottom w:val="0"/>
          <w:divBdr>
            <w:top w:val="none" w:sz="0" w:space="0" w:color="auto"/>
            <w:left w:val="none" w:sz="0" w:space="0" w:color="auto"/>
            <w:bottom w:val="none" w:sz="0" w:space="0" w:color="auto"/>
            <w:right w:val="none" w:sz="0" w:space="0" w:color="auto"/>
          </w:divBdr>
        </w:div>
        <w:div w:id="1694109541">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0">
      <w:marLeft w:val="0"/>
      <w:marRight w:val="0"/>
      <w:marTop w:val="0"/>
      <w:marBottom w:val="0"/>
      <w:divBdr>
        <w:top w:val="none" w:sz="0" w:space="0" w:color="auto"/>
        <w:left w:val="none" w:sz="0" w:space="0" w:color="auto"/>
        <w:bottom w:val="none" w:sz="0" w:space="0" w:color="auto"/>
        <w:right w:val="none" w:sz="0" w:space="0" w:color="auto"/>
      </w:divBdr>
      <w:divsChild>
        <w:div w:id="1694109511">
          <w:marLeft w:val="1166"/>
          <w:marRight w:val="0"/>
          <w:marTop w:val="115"/>
          <w:marBottom w:val="0"/>
          <w:divBdr>
            <w:top w:val="none" w:sz="0" w:space="0" w:color="auto"/>
            <w:left w:val="none" w:sz="0" w:space="0" w:color="auto"/>
            <w:bottom w:val="none" w:sz="0" w:space="0" w:color="auto"/>
            <w:right w:val="none" w:sz="0" w:space="0" w:color="auto"/>
          </w:divBdr>
        </w:div>
        <w:div w:id="1694109531">
          <w:marLeft w:val="1166"/>
          <w:marRight w:val="0"/>
          <w:marTop w:val="115"/>
          <w:marBottom w:val="0"/>
          <w:divBdr>
            <w:top w:val="none" w:sz="0" w:space="0" w:color="auto"/>
            <w:left w:val="none" w:sz="0" w:space="0" w:color="auto"/>
            <w:bottom w:val="none" w:sz="0" w:space="0" w:color="auto"/>
            <w:right w:val="none" w:sz="0" w:space="0" w:color="auto"/>
          </w:divBdr>
        </w:div>
        <w:div w:id="1694109536">
          <w:marLeft w:val="547"/>
          <w:marRight w:val="0"/>
          <w:marTop w:val="130"/>
          <w:marBottom w:val="0"/>
          <w:divBdr>
            <w:top w:val="none" w:sz="0" w:space="0" w:color="auto"/>
            <w:left w:val="none" w:sz="0" w:space="0" w:color="auto"/>
            <w:bottom w:val="none" w:sz="0" w:space="0" w:color="auto"/>
            <w:right w:val="none" w:sz="0" w:space="0" w:color="auto"/>
          </w:divBdr>
        </w:div>
        <w:div w:id="1694109537">
          <w:marLeft w:val="1166"/>
          <w:marRight w:val="0"/>
          <w:marTop w:val="115"/>
          <w:marBottom w:val="0"/>
          <w:divBdr>
            <w:top w:val="none" w:sz="0" w:space="0" w:color="auto"/>
            <w:left w:val="none" w:sz="0" w:space="0" w:color="auto"/>
            <w:bottom w:val="none" w:sz="0" w:space="0" w:color="auto"/>
            <w:right w:val="none" w:sz="0" w:space="0" w:color="auto"/>
          </w:divBdr>
        </w:div>
        <w:div w:id="1694109538">
          <w:marLeft w:val="1166"/>
          <w:marRight w:val="0"/>
          <w:marTop w:val="115"/>
          <w:marBottom w:val="0"/>
          <w:divBdr>
            <w:top w:val="none" w:sz="0" w:space="0" w:color="auto"/>
            <w:left w:val="none" w:sz="0" w:space="0" w:color="auto"/>
            <w:bottom w:val="none" w:sz="0" w:space="0" w:color="auto"/>
            <w:right w:val="none" w:sz="0" w:space="0" w:color="auto"/>
          </w:divBdr>
        </w:div>
        <w:div w:id="1694109540">
          <w:marLeft w:val="1166"/>
          <w:marRight w:val="0"/>
          <w:marTop w:val="115"/>
          <w:marBottom w:val="0"/>
          <w:divBdr>
            <w:top w:val="none" w:sz="0" w:space="0" w:color="auto"/>
            <w:left w:val="none" w:sz="0" w:space="0" w:color="auto"/>
            <w:bottom w:val="none" w:sz="0" w:space="0" w:color="auto"/>
            <w:right w:val="none" w:sz="0" w:space="0" w:color="auto"/>
          </w:divBdr>
        </w:div>
      </w:divsChild>
    </w:div>
    <w:div w:id="1694109517">
      <w:marLeft w:val="0"/>
      <w:marRight w:val="0"/>
      <w:marTop w:val="0"/>
      <w:marBottom w:val="0"/>
      <w:divBdr>
        <w:top w:val="none" w:sz="0" w:space="0" w:color="auto"/>
        <w:left w:val="none" w:sz="0" w:space="0" w:color="auto"/>
        <w:bottom w:val="none" w:sz="0" w:space="0" w:color="auto"/>
        <w:right w:val="none" w:sz="0" w:space="0" w:color="auto"/>
      </w:divBdr>
      <w:divsChild>
        <w:div w:id="1694109514">
          <w:marLeft w:val="547"/>
          <w:marRight w:val="0"/>
          <w:marTop w:val="106"/>
          <w:marBottom w:val="0"/>
          <w:divBdr>
            <w:top w:val="none" w:sz="0" w:space="0" w:color="auto"/>
            <w:left w:val="none" w:sz="0" w:space="0" w:color="auto"/>
            <w:bottom w:val="none" w:sz="0" w:space="0" w:color="auto"/>
            <w:right w:val="none" w:sz="0" w:space="0" w:color="auto"/>
          </w:divBdr>
        </w:div>
        <w:div w:id="1694109530">
          <w:marLeft w:val="547"/>
          <w:marRight w:val="0"/>
          <w:marTop w:val="106"/>
          <w:marBottom w:val="0"/>
          <w:divBdr>
            <w:top w:val="none" w:sz="0" w:space="0" w:color="auto"/>
            <w:left w:val="none" w:sz="0" w:space="0" w:color="auto"/>
            <w:bottom w:val="none" w:sz="0" w:space="0" w:color="auto"/>
            <w:right w:val="none" w:sz="0" w:space="0" w:color="auto"/>
          </w:divBdr>
        </w:div>
        <w:div w:id="1694109533">
          <w:marLeft w:val="547"/>
          <w:marRight w:val="0"/>
          <w:marTop w:val="106"/>
          <w:marBottom w:val="0"/>
          <w:divBdr>
            <w:top w:val="none" w:sz="0" w:space="0" w:color="auto"/>
            <w:left w:val="none" w:sz="0" w:space="0" w:color="auto"/>
            <w:bottom w:val="none" w:sz="0" w:space="0" w:color="auto"/>
            <w:right w:val="none" w:sz="0" w:space="0" w:color="auto"/>
          </w:divBdr>
        </w:div>
      </w:divsChild>
    </w:div>
    <w:div w:id="1694109518">
      <w:marLeft w:val="0"/>
      <w:marRight w:val="0"/>
      <w:marTop w:val="0"/>
      <w:marBottom w:val="0"/>
      <w:divBdr>
        <w:top w:val="none" w:sz="0" w:space="0" w:color="auto"/>
        <w:left w:val="none" w:sz="0" w:space="0" w:color="auto"/>
        <w:bottom w:val="none" w:sz="0" w:space="0" w:color="auto"/>
        <w:right w:val="none" w:sz="0" w:space="0" w:color="auto"/>
      </w:divBdr>
      <w:divsChild>
        <w:div w:id="1694109507">
          <w:marLeft w:val="1166"/>
          <w:marRight w:val="0"/>
          <w:marTop w:val="115"/>
          <w:marBottom w:val="0"/>
          <w:divBdr>
            <w:top w:val="none" w:sz="0" w:space="0" w:color="auto"/>
            <w:left w:val="none" w:sz="0" w:space="0" w:color="auto"/>
            <w:bottom w:val="none" w:sz="0" w:space="0" w:color="auto"/>
            <w:right w:val="none" w:sz="0" w:space="0" w:color="auto"/>
          </w:divBdr>
        </w:div>
        <w:div w:id="1694109513">
          <w:marLeft w:val="1166"/>
          <w:marRight w:val="0"/>
          <w:marTop w:val="115"/>
          <w:marBottom w:val="0"/>
          <w:divBdr>
            <w:top w:val="none" w:sz="0" w:space="0" w:color="auto"/>
            <w:left w:val="none" w:sz="0" w:space="0" w:color="auto"/>
            <w:bottom w:val="none" w:sz="0" w:space="0" w:color="auto"/>
            <w:right w:val="none" w:sz="0" w:space="0" w:color="auto"/>
          </w:divBdr>
        </w:div>
        <w:div w:id="1694109515">
          <w:marLeft w:val="547"/>
          <w:marRight w:val="0"/>
          <w:marTop w:val="130"/>
          <w:marBottom w:val="0"/>
          <w:divBdr>
            <w:top w:val="none" w:sz="0" w:space="0" w:color="auto"/>
            <w:left w:val="none" w:sz="0" w:space="0" w:color="auto"/>
            <w:bottom w:val="none" w:sz="0" w:space="0" w:color="auto"/>
            <w:right w:val="none" w:sz="0" w:space="0" w:color="auto"/>
          </w:divBdr>
        </w:div>
        <w:div w:id="1694109523">
          <w:marLeft w:val="1166"/>
          <w:marRight w:val="0"/>
          <w:marTop w:val="115"/>
          <w:marBottom w:val="0"/>
          <w:divBdr>
            <w:top w:val="none" w:sz="0" w:space="0" w:color="auto"/>
            <w:left w:val="none" w:sz="0" w:space="0" w:color="auto"/>
            <w:bottom w:val="none" w:sz="0" w:space="0" w:color="auto"/>
            <w:right w:val="none" w:sz="0" w:space="0" w:color="auto"/>
          </w:divBdr>
        </w:div>
        <w:div w:id="1694109535">
          <w:marLeft w:val="1166"/>
          <w:marRight w:val="0"/>
          <w:marTop w:val="115"/>
          <w:marBottom w:val="0"/>
          <w:divBdr>
            <w:top w:val="none" w:sz="0" w:space="0" w:color="auto"/>
            <w:left w:val="none" w:sz="0" w:space="0" w:color="auto"/>
            <w:bottom w:val="none" w:sz="0" w:space="0" w:color="auto"/>
            <w:right w:val="none" w:sz="0" w:space="0" w:color="auto"/>
          </w:divBdr>
        </w:div>
        <w:div w:id="1694109539">
          <w:marLeft w:val="1166"/>
          <w:marRight w:val="0"/>
          <w:marTop w:val="115"/>
          <w:marBottom w:val="0"/>
          <w:divBdr>
            <w:top w:val="none" w:sz="0" w:space="0" w:color="auto"/>
            <w:left w:val="none" w:sz="0" w:space="0" w:color="auto"/>
            <w:bottom w:val="none" w:sz="0" w:space="0" w:color="auto"/>
            <w:right w:val="none" w:sz="0" w:space="0" w:color="auto"/>
          </w:divBdr>
        </w:div>
        <w:div w:id="1694109542">
          <w:marLeft w:val="1166"/>
          <w:marRight w:val="0"/>
          <w:marTop w:val="115"/>
          <w:marBottom w:val="0"/>
          <w:divBdr>
            <w:top w:val="none" w:sz="0" w:space="0" w:color="auto"/>
            <w:left w:val="none" w:sz="0" w:space="0" w:color="auto"/>
            <w:bottom w:val="none" w:sz="0" w:space="0" w:color="auto"/>
            <w:right w:val="none" w:sz="0" w:space="0" w:color="auto"/>
          </w:divBdr>
        </w:div>
      </w:divsChild>
    </w:div>
    <w:div w:id="1694109524">
      <w:marLeft w:val="0"/>
      <w:marRight w:val="0"/>
      <w:marTop w:val="0"/>
      <w:marBottom w:val="0"/>
      <w:divBdr>
        <w:top w:val="none" w:sz="0" w:space="0" w:color="auto"/>
        <w:left w:val="none" w:sz="0" w:space="0" w:color="auto"/>
        <w:bottom w:val="none" w:sz="0" w:space="0" w:color="auto"/>
        <w:right w:val="none" w:sz="0" w:space="0" w:color="auto"/>
      </w:divBdr>
    </w:div>
    <w:div w:id="1694109527">
      <w:marLeft w:val="0"/>
      <w:marRight w:val="0"/>
      <w:marTop w:val="0"/>
      <w:marBottom w:val="0"/>
      <w:divBdr>
        <w:top w:val="none" w:sz="0" w:space="0" w:color="auto"/>
        <w:left w:val="none" w:sz="0" w:space="0" w:color="auto"/>
        <w:bottom w:val="none" w:sz="0" w:space="0" w:color="auto"/>
        <w:right w:val="none" w:sz="0" w:space="0" w:color="auto"/>
      </w:divBdr>
      <w:divsChild>
        <w:div w:id="1694109526">
          <w:marLeft w:val="0"/>
          <w:marRight w:val="0"/>
          <w:marTop w:val="0"/>
          <w:marBottom w:val="0"/>
          <w:divBdr>
            <w:top w:val="none" w:sz="0" w:space="0" w:color="auto"/>
            <w:left w:val="none" w:sz="0" w:space="0" w:color="auto"/>
            <w:bottom w:val="none" w:sz="0" w:space="0" w:color="auto"/>
            <w:right w:val="none" w:sz="0" w:space="0" w:color="auto"/>
          </w:divBdr>
          <w:divsChild>
            <w:div w:id="169410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9532">
      <w:marLeft w:val="0"/>
      <w:marRight w:val="0"/>
      <w:marTop w:val="0"/>
      <w:marBottom w:val="0"/>
      <w:divBdr>
        <w:top w:val="none" w:sz="0" w:space="0" w:color="auto"/>
        <w:left w:val="none" w:sz="0" w:space="0" w:color="auto"/>
        <w:bottom w:val="none" w:sz="0" w:space="0" w:color="auto"/>
        <w:right w:val="none" w:sz="0" w:space="0" w:color="auto"/>
      </w:divBdr>
      <w:divsChild>
        <w:div w:id="1694109516">
          <w:marLeft w:val="0"/>
          <w:marRight w:val="0"/>
          <w:marTop w:val="96"/>
          <w:marBottom w:val="0"/>
          <w:divBdr>
            <w:top w:val="none" w:sz="0" w:space="0" w:color="auto"/>
            <w:left w:val="none" w:sz="0" w:space="0" w:color="auto"/>
            <w:bottom w:val="none" w:sz="0" w:space="0" w:color="auto"/>
            <w:right w:val="none" w:sz="0" w:space="0" w:color="auto"/>
          </w:divBdr>
        </w:div>
        <w:div w:id="1694109522">
          <w:marLeft w:val="0"/>
          <w:marRight w:val="0"/>
          <w:marTop w:val="96"/>
          <w:marBottom w:val="0"/>
          <w:divBdr>
            <w:top w:val="none" w:sz="0" w:space="0" w:color="auto"/>
            <w:left w:val="none" w:sz="0" w:space="0" w:color="auto"/>
            <w:bottom w:val="none" w:sz="0" w:space="0" w:color="auto"/>
            <w:right w:val="none" w:sz="0" w:space="0" w:color="auto"/>
          </w:divBdr>
        </w:div>
      </w:divsChild>
    </w:div>
    <w:div w:id="1694109534">
      <w:marLeft w:val="0"/>
      <w:marRight w:val="0"/>
      <w:marTop w:val="0"/>
      <w:marBottom w:val="0"/>
      <w:divBdr>
        <w:top w:val="none" w:sz="0" w:space="0" w:color="auto"/>
        <w:left w:val="none" w:sz="0" w:space="0" w:color="auto"/>
        <w:bottom w:val="none" w:sz="0" w:space="0" w:color="auto"/>
        <w:right w:val="none" w:sz="0" w:space="0" w:color="auto"/>
      </w:divBdr>
    </w:div>
    <w:div w:id="1694109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ita\Desktop\&#21215;&#38598;&#35201;&#38917;&#12501;&#12457;&#12540;&#125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8E94-BB42-4BE3-9995-CA39B928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募集要項フォーム.dot</Template>
  <TotalTime>4</TotalTime>
  <Pages>3</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テスト設計コンテスト　エントリーシート</vt:lpstr>
    </vt:vector>
  </TitlesOfParts>
  <Company>ASTER</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テスト設計コンテスト　エントリーシート</dc:title>
  <dc:creator>テスト設計コンテスト事務局</dc:creator>
  <cp:lastModifiedBy>杉田 正実</cp:lastModifiedBy>
  <cp:revision>3</cp:revision>
  <cp:lastPrinted>2013-05-21T10:15:00Z</cp:lastPrinted>
  <dcterms:created xsi:type="dcterms:W3CDTF">2023-04-20T04:40:00Z</dcterms:created>
  <dcterms:modified xsi:type="dcterms:W3CDTF">2023-04-20T04:44:00Z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TC062562901041</vt:lpwstr>
  </property>
</Properties>
</file>